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B0" w:rsidRDefault="00B50A75" w:rsidP="004936B0">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-234315</wp:posOffset>
                </wp:positionV>
                <wp:extent cx="4914265" cy="1943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E8B" w:rsidRDefault="00A76E8B" w:rsidP="004936B0">
                            <w:pPr>
                              <w:jc w:val="center"/>
                            </w:pPr>
                            <w:r>
                              <w:t>Министерство образования  и науки Российской Федерации</w:t>
                            </w:r>
                          </w:p>
                          <w:p w:rsidR="00A76E8B" w:rsidRDefault="00A76E8B" w:rsidP="004936B0">
                            <w:pPr>
                              <w:jc w:val="center"/>
                            </w:pPr>
                            <w:r>
                              <w:t>Министерство образования и науки</w:t>
                            </w:r>
                          </w:p>
                          <w:p w:rsidR="00A76E8B" w:rsidRDefault="00A76E8B" w:rsidP="004936B0">
                            <w:pPr>
                              <w:jc w:val="center"/>
                            </w:pPr>
                            <w:r>
                              <w:t>Пермского края</w:t>
                            </w:r>
                          </w:p>
                          <w:p w:rsidR="00A76E8B" w:rsidRPr="00B50A75" w:rsidRDefault="00A76E8B" w:rsidP="004936B0">
                            <w:pPr>
                              <w:jc w:val="center"/>
                            </w:pPr>
                            <w:r>
                              <w:t>Муниципал</w:t>
                            </w:r>
                            <w:r w:rsidR="00B50A75">
                              <w:t xml:space="preserve">ьное образование </w:t>
                            </w:r>
                            <w:proofErr w:type="spellStart"/>
                            <w:r w:rsidR="00B50A75">
                              <w:t>Сивинский</w:t>
                            </w:r>
                            <w:proofErr w:type="spellEnd"/>
                            <w:r w:rsidR="00B50A75" w:rsidRPr="009D0CE4">
                              <w:t xml:space="preserve"> </w:t>
                            </w:r>
                            <w:r w:rsidR="00B50A75">
                              <w:t>округ</w:t>
                            </w:r>
                          </w:p>
                          <w:p w:rsidR="00A76E8B" w:rsidRDefault="00A76E8B" w:rsidP="004936B0">
                            <w:pPr>
                              <w:jc w:val="center"/>
                            </w:pPr>
                            <w:r>
                              <w:t>Управление образования</w:t>
                            </w:r>
                          </w:p>
                          <w:p w:rsidR="00A76E8B" w:rsidRDefault="00A76E8B" w:rsidP="00A76E8B">
                            <w:pPr>
                              <w:jc w:val="center"/>
                            </w:pPr>
                            <w:r>
                              <w:t xml:space="preserve">Муниципальное бюджетное общеобразовательное учреждение </w:t>
                            </w:r>
                          </w:p>
                          <w:p w:rsidR="00A76E8B" w:rsidRDefault="00B50A75" w:rsidP="00A76E8B">
                            <w:pPr>
                              <w:jc w:val="center"/>
                            </w:pPr>
                            <w:r>
                              <w:t>МБОУ «</w:t>
                            </w:r>
                            <w:proofErr w:type="spellStart"/>
                            <w:r>
                              <w:t>Бубинская</w:t>
                            </w:r>
                            <w:proofErr w:type="spellEnd"/>
                            <w:r w:rsidR="00693745">
                              <w:t xml:space="preserve"> средняя</w:t>
                            </w:r>
                            <w:r w:rsidR="00A76E8B">
                              <w:t xml:space="preserve"> общеобразовательная школа</w:t>
                            </w:r>
                            <w:r>
                              <w:t>»</w:t>
                            </w:r>
                          </w:p>
                          <w:p w:rsidR="00A76E8B" w:rsidRDefault="00A76E8B" w:rsidP="00493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pt;margin-top:-18.45pt;width:386.9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oY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" filled="f" stroked="f">
                <v:textbox>
                  <w:txbxContent>
                    <w:p w:rsidR="00A76E8B" w:rsidRDefault="00A76E8B" w:rsidP="004936B0">
                      <w:pPr>
                        <w:jc w:val="center"/>
                      </w:pPr>
                      <w:r>
                        <w:t>Министерство образования  и науки Российской Федерации</w:t>
                      </w:r>
                    </w:p>
                    <w:p w:rsidR="00A76E8B" w:rsidRDefault="00A76E8B" w:rsidP="004936B0">
                      <w:pPr>
                        <w:jc w:val="center"/>
                      </w:pPr>
                      <w:r>
                        <w:t>Министерство образования и науки</w:t>
                      </w:r>
                    </w:p>
                    <w:p w:rsidR="00A76E8B" w:rsidRDefault="00A76E8B" w:rsidP="004936B0">
                      <w:pPr>
                        <w:jc w:val="center"/>
                      </w:pPr>
                      <w:r>
                        <w:t>Пермского края</w:t>
                      </w:r>
                    </w:p>
                    <w:p w:rsidR="00A76E8B" w:rsidRPr="00B50A75" w:rsidRDefault="00A76E8B" w:rsidP="004936B0">
                      <w:pPr>
                        <w:jc w:val="center"/>
                      </w:pPr>
                      <w:r>
                        <w:t>Муниципал</w:t>
                      </w:r>
                      <w:r w:rsidR="00B50A75">
                        <w:t>ьное образование Сивинский</w:t>
                      </w:r>
                      <w:r w:rsidR="00B50A75">
                        <w:rPr>
                          <w:lang w:val="en-US"/>
                        </w:rPr>
                        <w:t xml:space="preserve"> </w:t>
                      </w:r>
                      <w:r w:rsidR="00B50A75">
                        <w:t>округ</w:t>
                      </w:r>
                    </w:p>
                    <w:p w:rsidR="00A76E8B" w:rsidRDefault="00A76E8B" w:rsidP="004936B0">
                      <w:pPr>
                        <w:jc w:val="center"/>
                      </w:pPr>
                      <w:r>
                        <w:t>Управление образования</w:t>
                      </w:r>
                    </w:p>
                    <w:p w:rsidR="00A76E8B" w:rsidRDefault="00A76E8B" w:rsidP="00A76E8B">
                      <w:pPr>
                        <w:jc w:val="center"/>
                      </w:pPr>
                      <w:r>
                        <w:t xml:space="preserve">Муниципальное бюджетное общеобразовательное учреждение </w:t>
                      </w:r>
                    </w:p>
                    <w:p w:rsidR="00A76E8B" w:rsidRDefault="00B50A75" w:rsidP="00A76E8B">
                      <w:pPr>
                        <w:jc w:val="center"/>
                      </w:pPr>
                      <w:r>
                        <w:t>МБОУ «Бубинская</w:t>
                      </w:r>
                      <w:r w:rsidR="00693745">
                        <w:t xml:space="preserve"> средняя</w:t>
                      </w:r>
                      <w:r w:rsidR="00A76E8B">
                        <w:t xml:space="preserve"> общеобразовательная школа</w:t>
                      </w:r>
                      <w:r>
                        <w:t>»</w:t>
                      </w:r>
                    </w:p>
                    <w:p w:rsidR="00A76E8B" w:rsidRDefault="00A76E8B" w:rsidP="004936B0">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3921125</wp:posOffset>
                </wp:positionH>
                <wp:positionV relativeFrom="paragraph">
                  <wp:posOffset>-652145</wp:posOffset>
                </wp:positionV>
                <wp:extent cx="2376170" cy="474980"/>
                <wp:effectExtent l="0" t="0" r="508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8B" w:rsidRDefault="00A76E8B" w:rsidP="004936B0">
                            <w:pPr>
                              <w:pStyle w:val="a7"/>
                              <w:spacing w:before="0" w:after="0"/>
                              <w:jc w:val="both"/>
                            </w:pPr>
                            <w:r>
                              <w:t xml:space="preserve">Приложение к Образовательной программе школы </w:t>
                            </w:r>
                          </w:p>
                          <w:p w:rsidR="00A76E8B" w:rsidRDefault="00A76E8B" w:rsidP="004936B0"/>
                          <w:p w:rsidR="00A76E8B" w:rsidRDefault="00A76E8B" w:rsidP="004936B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margin-left:308.75pt;margin-top:-51.35pt;width:187.1pt;height:37.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PE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Aqb+av5LJuDiYKtmBflIl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" stroked="f">
                <v:textbox>
                  <w:txbxContent>
                    <w:p w:rsidR="00A76E8B" w:rsidRDefault="00A76E8B" w:rsidP="004936B0">
                      <w:pPr>
                        <w:pStyle w:val="a7"/>
                        <w:spacing w:before="0" w:after="0"/>
                        <w:jc w:val="both"/>
                      </w:pPr>
                      <w:r>
                        <w:t xml:space="preserve">Приложение к Образовательной программе школы </w:t>
                      </w:r>
                    </w:p>
                    <w:p w:rsidR="00A76E8B" w:rsidRDefault="00A76E8B" w:rsidP="004936B0"/>
                    <w:p w:rsidR="00A76E8B" w:rsidRDefault="00A76E8B" w:rsidP="004936B0"/>
                  </w:txbxContent>
                </v:textbox>
              </v:shape>
            </w:pict>
          </mc:Fallback>
        </mc:AlternateContent>
      </w:r>
    </w:p>
    <w:p w:rsidR="004936B0" w:rsidRDefault="004936B0" w:rsidP="004936B0"/>
    <w:p w:rsidR="004936B0" w:rsidRDefault="004936B0" w:rsidP="004936B0"/>
    <w:p w:rsidR="004936B0" w:rsidRDefault="004936B0" w:rsidP="004936B0"/>
    <w:p w:rsidR="004936B0" w:rsidRDefault="004936B0" w:rsidP="004936B0"/>
    <w:p w:rsidR="004936B0" w:rsidRDefault="004936B0" w:rsidP="004936B0"/>
    <w:tbl>
      <w:tblPr>
        <w:tblpPr w:leftFromText="180" w:rightFromText="180" w:vertAnchor="page" w:horzAnchor="margin" w:tblpXSpec="center" w:tblpY="2935"/>
        <w:tblW w:w="0" w:type="auto"/>
        <w:tblLook w:val="04A0" w:firstRow="1" w:lastRow="0" w:firstColumn="1" w:lastColumn="0" w:noHBand="0" w:noVBand="1"/>
      </w:tblPr>
      <w:tblGrid>
        <w:gridCol w:w="491"/>
        <w:gridCol w:w="509"/>
      </w:tblGrid>
      <w:tr w:rsidR="004936B0" w:rsidTr="004936B0">
        <w:tc>
          <w:tcPr>
            <w:tcW w:w="491" w:type="dxa"/>
          </w:tcPr>
          <w:p w:rsidR="004936B0" w:rsidRDefault="004936B0">
            <w:pPr>
              <w:jc w:val="center"/>
            </w:pPr>
          </w:p>
        </w:tc>
        <w:tc>
          <w:tcPr>
            <w:tcW w:w="509" w:type="dxa"/>
          </w:tcPr>
          <w:p w:rsidR="004936B0" w:rsidRDefault="004936B0"/>
        </w:tc>
      </w:tr>
    </w:tbl>
    <w:p w:rsidR="004936B0" w:rsidRDefault="004936B0" w:rsidP="004936B0"/>
    <w:p w:rsidR="004936B0" w:rsidRDefault="004936B0" w:rsidP="004936B0"/>
    <w:p w:rsidR="004936B0" w:rsidRDefault="004936B0" w:rsidP="004936B0">
      <w:pPr>
        <w:rPr>
          <w:b/>
          <w:sz w:val="36"/>
          <w:szCs w:val="36"/>
        </w:rPr>
      </w:pPr>
    </w:p>
    <w:p w:rsidR="004936B0" w:rsidRDefault="004936B0" w:rsidP="004936B0">
      <w:pPr>
        <w:jc w:val="center"/>
        <w:rPr>
          <w:b/>
        </w:rPr>
      </w:pPr>
    </w:p>
    <w:tbl>
      <w:tblPr>
        <w:tblpPr w:leftFromText="180" w:rightFromText="180" w:vertAnchor="page" w:horzAnchor="margin" w:tblpY="4755"/>
        <w:tblW w:w="0" w:type="auto"/>
        <w:tblLook w:val="04A0" w:firstRow="1" w:lastRow="0" w:firstColumn="1" w:lastColumn="0" w:noHBand="0" w:noVBand="1"/>
      </w:tblPr>
      <w:tblGrid>
        <w:gridCol w:w="3017"/>
        <w:gridCol w:w="3357"/>
        <w:gridCol w:w="3196"/>
      </w:tblGrid>
      <w:tr w:rsidR="004936B0" w:rsidTr="004936B0">
        <w:tc>
          <w:tcPr>
            <w:tcW w:w="3252" w:type="dxa"/>
          </w:tcPr>
          <w:p w:rsidR="004936B0" w:rsidRDefault="004936B0">
            <w:r>
              <w:t xml:space="preserve">РАССМОТРЕНО </w:t>
            </w:r>
          </w:p>
          <w:p w:rsidR="004936B0" w:rsidRDefault="004936B0">
            <w:r>
              <w:t>Эксперт</w:t>
            </w:r>
          </w:p>
          <w:p w:rsidR="004936B0" w:rsidRDefault="004936B0">
            <w:r>
              <w:t xml:space="preserve">________________ </w:t>
            </w:r>
          </w:p>
          <w:p w:rsidR="004936B0" w:rsidRDefault="004936B0"/>
        </w:tc>
        <w:tc>
          <w:tcPr>
            <w:tcW w:w="3544" w:type="dxa"/>
            <w:hideMark/>
          </w:tcPr>
          <w:p w:rsidR="004936B0" w:rsidRDefault="004936B0">
            <w:r>
              <w:t xml:space="preserve">СОГЛАСОВАНО </w:t>
            </w:r>
          </w:p>
          <w:p w:rsidR="004936B0" w:rsidRDefault="004936B0">
            <w:r>
              <w:t>заместитель директора по УВР</w:t>
            </w:r>
          </w:p>
          <w:p w:rsidR="004936B0" w:rsidRDefault="00B50A75">
            <w:r>
              <w:t>__________ Е.Е. Исаева</w:t>
            </w:r>
          </w:p>
          <w:p w:rsidR="004936B0" w:rsidRDefault="00B50A75">
            <w:r>
              <w:t>«____»_________2021</w:t>
            </w:r>
            <w:r w:rsidR="004936B0">
              <w:t>г.</w:t>
            </w:r>
          </w:p>
        </w:tc>
        <w:tc>
          <w:tcPr>
            <w:tcW w:w="3341" w:type="dxa"/>
            <w:hideMark/>
          </w:tcPr>
          <w:p w:rsidR="004936B0" w:rsidRDefault="004936B0">
            <w:r>
              <w:t>УТВЕРЖДАЮ</w:t>
            </w:r>
          </w:p>
          <w:p w:rsidR="004936B0" w:rsidRDefault="004936B0">
            <w:r>
              <w:t xml:space="preserve">директор </w:t>
            </w:r>
          </w:p>
          <w:p w:rsidR="004936B0" w:rsidRDefault="00A76E8B">
            <w:r>
              <w:t xml:space="preserve">МБОУ </w:t>
            </w:r>
            <w:proofErr w:type="spellStart"/>
            <w:r w:rsidR="00B50A75">
              <w:t>Бубинская</w:t>
            </w:r>
            <w:proofErr w:type="spellEnd"/>
            <w:r w:rsidR="00D971F4">
              <w:t xml:space="preserve">  С</w:t>
            </w:r>
            <w:r w:rsidR="004936B0">
              <w:t>ОШ</w:t>
            </w:r>
          </w:p>
          <w:p w:rsidR="00B92736" w:rsidRDefault="00B92736" w:rsidP="00B92736">
            <w:r>
              <w:t>_______</w:t>
            </w:r>
            <w:r w:rsidR="009D0CE4">
              <w:t>Т.И. Мехоношина</w:t>
            </w:r>
            <w:bookmarkStart w:id="0" w:name="_GoBack"/>
            <w:bookmarkEnd w:id="0"/>
          </w:p>
          <w:p w:rsidR="004936B0" w:rsidRDefault="00B50A75" w:rsidP="00B92736">
            <w:r>
              <w:t>«____»_________2021</w:t>
            </w:r>
            <w:r w:rsidR="004936B0">
              <w:t>г.</w:t>
            </w:r>
          </w:p>
        </w:tc>
      </w:tr>
    </w:tbl>
    <w:p w:rsidR="004936B0" w:rsidRDefault="004936B0" w:rsidP="004936B0">
      <w:pPr>
        <w:jc w:val="center"/>
      </w:pPr>
    </w:p>
    <w:p w:rsidR="004936B0" w:rsidRDefault="004936B0" w:rsidP="004936B0"/>
    <w:p w:rsidR="004936B0" w:rsidRDefault="004936B0" w:rsidP="004936B0">
      <w:r>
        <w:t xml:space="preserve">                                                                               </w:t>
      </w:r>
    </w:p>
    <w:p w:rsidR="004936B0" w:rsidRDefault="004936B0" w:rsidP="004936B0"/>
    <w:p w:rsidR="004936B0" w:rsidRDefault="004936B0" w:rsidP="004936B0"/>
    <w:p w:rsidR="004936B0" w:rsidRDefault="004936B0" w:rsidP="004936B0"/>
    <w:p w:rsidR="004936B0" w:rsidRDefault="004936B0" w:rsidP="004936B0">
      <w:pPr>
        <w:jc w:val="center"/>
        <w:rPr>
          <w:sz w:val="28"/>
          <w:szCs w:val="28"/>
        </w:rPr>
      </w:pPr>
      <w:r>
        <w:rPr>
          <w:sz w:val="28"/>
          <w:szCs w:val="28"/>
        </w:rPr>
        <w:t xml:space="preserve">Рабочая программа </w:t>
      </w:r>
    </w:p>
    <w:p w:rsidR="004936B0" w:rsidRDefault="004936B0" w:rsidP="004936B0">
      <w:pPr>
        <w:jc w:val="center"/>
        <w:rPr>
          <w:sz w:val="28"/>
          <w:szCs w:val="28"/>
        </w:rPr>
      </w:pPr>
      <w:r>
        <w:rPr>
          <w:sz w:val="28"/>
          <w:szCs w:val="28"/>
        </w:rPr>
        <w:t>по физике</w:t>
      </w:r>
    </w:p>
    <w:p w:rsidR="004936B0" w:rsidRDefault="00247F9E" w:rsidP="004936B0">
      <w:pPr>
        <w:jc w:val="center"/>
        <w:rPr>
          <w:sz w:val="28"/>
          <w:szCs w:val="28"/>
        </w:rPr>
      </w:pPr>
      <w:r>
        <w:rPr>
          <w:sz w:val="28"/>
          <w:szCs w:val="28"/>
        </w:rPr>
        <w:t>7</w:t>
      </w:r>
      <w:r w:rsidR="00A76E8B">
        <w:rPr>
          <w:sz w:val="28"/>
          <w:szCs w:val="28"/>
        </w:rPr>
        <w:t>, 8</w:t>
      </w:r>
      <w:r>
        <w:rPr>
          <w:sz w:val="28"/>
          <w:szCs w:val="28"/>
        </w:rPr>
        <w:t xml:space="preserve"> класс</w:t>
      </w:r>
    </w:p>
    <w:p w:rsidR="004936B0" w:rsidRDefault="00B50A75" w:rsidP="004936B0">
      <w:pPr>
        <w:jc w:val="center"/>
        <w:rPr>
          <w:sz w:val="28"/>
          <w:szCs w:val="28"/>
        </w:rPr>
      </w:pPr>
      <w:r>
        <w:rPr>
          <w:sz w:val="28"/>
          <w:szCs w:val="28"/>
        </w:rPr>
        <w:t>на 2021-2022</w:t>
      </w:r>
      <w:r w:rsidR="004936B0">
        <w:rPr>
          <w:sz w:val="28"/>
          <w:szCs w:val="28"/>
        </w:rPr>
        <w:t xml:space="preserve"> учебный год</w:t>
      </w:r>
    </w:p>
    <w:p w:rsidR="004936B0" w:rsidRDefault="00A76E8B" w:rsidP="004936B0">
      <w:pPr>
        <w:jc w:val="center"/>
      </w:pPr>
      <w:r>
        <w:rPr>
          <w:sz w:val="28"/>
          <w:szCs w:val="28"/>
        </w:rPr>
        <w:t>68</w:t>
      </w:r>
      <w:r w:rsidR="004936B0">
        <w:rPr>
          <w:sz w:val="28"/>
          <w:szCs w:val="28"/>
        </w:rPr>
        <w:t xml:space="preserve"> часов</w:t>
      </w:r>
    </w:p>
    <w:p w:rsidR="004936B0" w:rsidRDefault="004936B0" w:rsidP="004936B0">
      <w:pPr>
        <w:jc w:val="center"/>
      </w:pPr>
    </w:p>
    <w:p w:rsidR="004936B0" w:rsidRDefault="004936B0" w:rsidP="004936B0">
      <w:pPr>
        <w:ind w:left="1416" w:firstLine="6120"/>
      </w:pPr>
    </w:p>
    <w:p w:rsidR="004936B0" w:rsidRDefault="004936B0" w:rsidP="004936B0">
      <w:pPr>
        <w:ind w:left="1416" w:firstLine="6120"/>
      </w:pPr>
    </w:p>
    <w:p w:rsidR="004936B0" w:rsidRDefault="004936B0" w:rsidP="004936B0">
      <w:r>
        <w:t xml:space="preserve">                                                                                                          </w:t>
      </w:r>
    </w:p>
    <w:p w:rsidR="004936B0" w:rsidRDefault="004936B0" w:rsidP="004936B0">
      <w:r>
        <w:t xml:space="preserve">                                                                                                          Составитель: </w:t>
      </w:r>
    </w:p>
    <w:p w:rsidR="004936B0" w:rsidRDefault="004936B0" w:rsidP="004936B0">
      <w:r>
        <w:t xml:space="preserve">                                                                                                          Новых М.И.</w:t>
      </w:r>
    </w:p>
    <w:p w:rsidR="004936B0" w:rsidRDefault="004936B0" w:rsidP="004936B0">
      <w:pPr>
        <w:ind w:left="708"/>
      </w:pPr>
      <w:r>
        <w:t xml:space="preserve">                                                                                              учитель физики, </w:t>
      </w:r>
    </w:p>
    <w:p w:rsidR="004936B0" w:rsidRDefault="004936B0" w:rsidP="00B50A75">
      <w:r>
        <w:t xml:space="preserve">                                                                                 </w:t>
      </w:r>
      <w:r w:rsidR="00392ADB">
        <w:t xml:space="preserve">                         </w:t>
      </w:r>
    </w:p>
    <w:p w:rsidR="004936B0" w:rsidRDefault="004936B0" w:rsidP="004936B0">
      <w:pPr>
        <w:jc w:val="center"/>
      </w:pPr>
    </w:p>
    <w:p w:rsidR="004936B0" w:rsidRDefault="004936B0" w:rsidP="004936B0"/>
    <w:p w:rsidR="004936B0" w:rsidRDefault="004936B0" w:rsidP="004936B0"/>
    <w:p w:rsidR="004936B0" w:rsidRDefault="004936B0" w:rsidP="004936B0"/>
    <w:p w:rsidR="004936B0" w:rsidRDefault="004936B0" w:rsidP="004936B0"/>
    <w:p w:rsidR="004936B0" w:rsidRDefault="004936B0" w:rsidP="004936B0"/>
    <w:p w:rsidR="004936B0" w:rsidRDefault="004936B0" w:rsidP="004936B0"/>
    <w:p w:rsidR="004936B0" w:rsidRDefault="004936B0" w:rsidP="004936B0"/>
    <w:p w:rsidR="004936B0" w:rsidRDefault="004936B0" w:rsidP="004936B0">
      <w:pPr>
        <w:jc w:val="center"/>
      </w:pPr>
    </w:p>
    <w:p w:rsidR="004936B0" w:rsidRDefault="004936B0" w:rsidP="004936B0">
      <w:pPr>
        <w:jc w:val="center"/>
      </w:pPr>
    </w:p>
    <w:p w:rsidR="00B50A75" w:rsidRDefault="00B50A75" w:rsidP="00B50A75">
      <w:pPr>
        <w:jc w:val="center"/>
        <w:rPr>
          <w:rFonts w:ascii="Cambria" w:hAnsi="Cambria"/>
          <w:b/>
          <w:bCs/>
          <w:kern w:val="28"/>
          <w:sz w:val="32"/>
          <w:szCs w:val="3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81280</wp:posOffset>
                </wp:positionV>
                <wp:extent cx="4457700" cy="1943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E8B" w:rsidRDefault="00A76E8B" w:rsidP="003C2011">
                            <w:pPr>
                              <w:jc w:val="center"/>
                              <w:rPr>
                                <w:sz w:val="28"/>
                                <w:szCs w:val="28"/>
                              </w:rPr>
                            </w:pPr>
                          </w:p>
                          <w:p w:rsidR="00A76E8B" w:rsidRDefault="00A76E8B" w:rsidP="003C2011">
                            <w:pPr>
                              <w:jc w:val="center"/>
                              <w:rPr>
                                <w:sz w:val="28"/>
                                <w:szCs w:val="28"/>
                              </w:rPr>
                            </w:pPr>
                          </w:p>
                          <w:p w:rsidR="00A76E8B" w:rsidRDefault="00A76E8B" w:rsidP="003C2011">
                            <w:pPr>
                              <w:jc w:val="center"/>
                              <w:rPr>
                                <w:sz w:val="28"/>
                                <w:szCs w:val="28"/>
                              </w:rPr>
                            </w:pPr>
                          </w:p>
                          <w:p w:rsidR="00A76E8B" w:rsidRPr="001A1BA7" w:rsidRDefault="00A76E8B" w:rsidP="003C2011">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3pt;margin-top:6.4pt;width:35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VtQIAAME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" filled="f" stroked="f">
                <v:textbox>
                  <w:txbxContent>
                    <w:p w:rsidR="00A76E8B" w:rsidRDefault="00A76E8B" w:rsidP="003C2011">
                      <w:pPr>
                        <w:jc w:val="center"/>
                        <w:rPr>
                          <w:sz w:val="28"/>
                          <w:szCs w:val="28"/>
                        </w:rPr>
                      </w:pPr>
                    </w:p>
                    <w:p w:rsidR="00A76E8B" w:rsidRDefault="00A76E8B" w:rsidP="003C2011">
                      <w:pPr>
                        <w:jc w:val="center"/>
                        <w:rPr>
                          <w:sz w:val="28"/>
                          <w:szCs w:val="28"/>
                        </w:rPr>
                      </w:pPr>
                    </w:p>
                    <w:p w:rsidR="00A76E8B" w:rsidRDefault="00A76E8B" w:rsidP="003C2011">
                      <w:pPr>
                        <w:jc w:val="center"/>
                        <w:rPr>
                          <w:sz w:val="28"/>
                          <w:szCs w:val="28"/>
                        </w:rPr>
                      </w:pPr>
                    </w:p>
                    <w:p w:rsidR="00A76E8B" w:rsidRPr="001A1BA7" w:rsidRDefault="00A76E8B" w:rsidP="003C2011">
                      <w:pPr>
                        <w:jc w:val="center"/>
                        <w:rPr>
                          <w:sz w:val="28"/>
                          <w:szCs w:val="28"/>
                        </w:rPr>
                      </w:pPr>
                    </w:p>
                  </w:txbxContent>
                </v:textbox>
              </v:shape>
            </w:pict>
          </mc:Fallback>
        </mc:AlternateContent>
      </w:r>
    </w:p>
    <w:p w:rsidR="00B50A75" w:rsidRDefault="00B50A75" w:rsidP="00B50A75">
      <w:pPr>
        <w:jc w:val="center"/>
        <w:rPr>
          <w:rFonts w:ascii="Cambria" w:hAnsi="Cambria"/>
          <w:b/>
          <w:bCs/>
          <w:kern w:val="28"/>
          <w:sz w:val="32"/>
          <w:szCs w:val="32"/>
        </w:rPr>
      </w:pPr>
    </w:p>
    <w:p w:rsidR="00B50A75" w:rsidRDefault="00B50A75" w:rsidP="00B50A75">
      <w:pPr>
        <w:jc w:val="center"/>
        <w:rPr>
          <w:rFonts w:ascii="Cambria" w:hAnsi="Cambria"/>
          <w:b/>
          <w:bCs/>
          <w:kern w:val="28"/>
          <w:sz w:val="32"/>
          <w:szCs w:val="32"/>
        </w:rPr>
      </w:pPr>
    </w:p>
    <w:p w:rsidR="00B50A75" w:rsidRDefault="00B50A75" w:rsidP="00B50A75">
      <w:pPr>
        <w:jc w:val="center"/>
        <w:rPr>
          <w:rFonts w:ascii="Cambria" w:hAnsi="Cambria"/>
          <w:b/>
          <w:bCs/>
          <w:kern w:val="28"/>
          <w:sz w:val="32"/>
          <w:szCs w:val="32"/>
        </w:rPr>
      </w:pPr>
    </w:p>
    <w:p w:rsidR="00B50A75" w:rsidRDefault="00B50A75" w:rsidP="00B50A75">
      <w:pPr>
        <w:jc w:val="center"/>
        <w:rPr>
          <w:rFonts w:ascii="Cambria" w:hAnsi="Cambria"/>
          <w:b/>
          <w:bCs/>
          <w:kern w:val="28"/>
          <w:sz w:val="32"/>
          <w:szCs w:val="32"/>
        </w:rPr>
      </w:pPr>
    </w:p>
    <w:p w:rsidR="0036245A" w:rsidRPr="0036245A" w:rsidRDefault="0036245A" w:rsidP="00B50A75">
      <w:pPr>
        <w:jc w:val="center"/>
        <w:rPr>
          <w:rFonts w:ascii="Cambria" w:hAnsi="Cambria"/>
          <w:b/>
          <w:bCs/>
          <w:kern w:val="28"/>
          <w:sz w:val="32"/>
          <w:szCs w:val="32"/>
        </w:rPr>
      </w:pPr>
      <w:r w:rsidRPr="0036245A">
        <w:rPr>
          <w:rFonts w:ascii="Cambria" w:hAnsi="Cambria"/>
          <w:b/>
          <w:bCs/>
          <w:kern w:val="28"/>
          <w:sz w:val="32"/>
          <w:szCs w:val="32"/>
          <w:lang w:val="en-US"/>
        </w:rPr>
        <w:lastRenderedPageBreak/>
        <w:t>I</w:t>
      </w:r>
      <w:r w:rsidRPr="0036245A">
        <w:rPr>
          <w:rFonts w:ascii="Cambria" w:hAnsi="Cambria"/>
          <w:b/>
          <w:bCs/>
          <w:kern w:val="28"/>
          <w:sz w:val="32"/>
          <w:szCs w:val="32"/>
        </w:rPr>
        <w:t xml:space="preserve"> Пояснительная записка</w:t>
      </w:r>
    </w:p>
    <w:p w:rsidR="0036245A" w:rsidRPr="0036245A" w:rsidRDefault="0036245A" w:rsidP="0036245A">
      <w:pPr>
        <w:jc w:val="both"/>
      </w:pPr>
      <w:r w:rsidRPr="0036245A">
        <w:rPr>
          <w:rFonts w:eastAsia="Calibri"/>
        </w:rPr>
        <w:t xml:space="preserve">    Рабочая программа по физике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w:t>
      </w:r>
      <w:r w:rsidRPr="0036245A">
        <w:rPr>
          <w:rFonts w:eastAsia="Calibri"/>
          <w:color w:val="0000FF"/>
        </w:rPr>
        <w:t xml:space="preserve">  </w:t>
      </w:r>
      <w:r w:rsidRPr="0036245A">
        <w:rPr>
          <w:rFonts w:eastAsia="Calibri"/>
        </w:rPr>
        <w:t xml:space="preserve">по физике.  </w:t>
      </w:r>
      <w:r w:rsidRPr="0036245A">
        <w:rPr>
          <w:rFonts w:eastAsia="Calibri"/>
          <w:i/>
          <w:iCs/>
        </w:rPr>
        <w:t xml:space="preserve">Физика.  5-9 классы: проект. </w:t>
      </w:r>
      <w:r w:rsidRPr="0036245A">
        <w:t xml:space="preserve">– </w:t>
      </w:r>
      <w:r w:rsidRPr="0036245A">
        <w:rPr>
          <w:rFonts w:eastAsia="Calibri"/>
          <w:i/>
          <w:iCs/>
        </w:rPr>
        <w:t xml:space="preserve"> М.: Просвещение, 2011. </w:t>
      </w:r>
      <w:r w:rsidRPr="0036245A">
        <w:t xml:space="preserve">– </w:t>
      </w:r>
      <w:r w:rsidRPr="0036245A">
        <w:rPr>
          <w:rFonts w:eastAsia="Calibri"/>
          <w:i/>
          <w:iCs/>
        </w:rPr>
        <w:t xml:space="preserve"> 48 </w:t>
      </w:r>
      <w:proofErr w:type="gramStart"/>
      <w:r w:rsidRPr="0036245A">
        <w:rPr>
          <w:rFonts w:eastAsia="Calibri"/>
          <w:i/>
          <w:iCs/>
        </w:rPr>
        <w:t>с</w:t>
      </w:r>
      <w:proofErr w:type="gramEnd"/>
      <w:r w:rsidRPr="0036245A">
        <w:rPr>
          <w:rFonts w:eastAsia="Calibri"/>
          <w:i/>
          <w:iCs/>
        </w:rPr>
        <w:t xml:space="preserve">. </w:t>
      </w:r>
      <w:r w:rsidRPr="0036245A">
        <w:t xml:space="preserve">– </w:t>
      </w:r>
      <w:r w:rsidRPr="0036245A">
        <w:rPr>
          <w:rFonts w:eastAsia="Calibri"/>
          <w:i/>
          <w:iCs/>
        </w:rPr>
        <w:t xml:space="preserve"> (Стандарты второго поколения),</w:t>
      </w:r>
      <w:r w:rsidRPr="0036245A">
        <w:rPr>
          <w:rFonts w:eastAsia="Calibri"/>
        </w:rPr>
        <w:t xml:space="preserve"> авторской программы по</w:t>
      </w:r>
      <w:r w:rsidRPr="0036245A">
        <w:t xml:space="preserve"> физике  </w:t>
      </w:r>
      <w:proofErr w:type="spellStart"/>
      <w:r w:rsidRPr="0036245A">
        <w:t>Гутник</w:t>
      </w:r>
      <w:proofErr w:type="spellEnd"/>
      <w:r w:rsidRPr="0036245A">
        <w:t xml:space="preserve"> Е.М., </w:t>
      </w:r>
      <w:proofErr w:type="spellStart"/>
      <w:r w:rsidRPr="0036245A">
        <w:t>Перышкин</w:t>
      </w:r>
      <w:proofErr w:type="spellEnd"/>
      <w:r w:rsidRPr="0036245A">
        <w:t xml:space="preserve"> А.В.   Физика.7-9 классы. Программы для общеобразовательных учреждений: Физика. Астрономия.7-11 классы/ составитель В.А. Коровин, В.А. Орлов. – 3-е изд. пересмотр. – М.: Дрофа, 2010. – 334, с.104 - 109;  </w:t>
      </w:r>
    </w:p>
    <w:p w:rsidR="0036245A" w:rsidRPr="0036245A" w:rsidRDefault="0036245A" w:rsidP="0036245A">
      <w:pPr>
        <w:tabs>
          <w:tab w:val="left" w:pos="2893"/>
        </w:tabs>
        <w:rPr>
          <w:rFonts w:eastAsia="Calibri"/>
        </w:rPr>
      </w:pPr>
      <w:r>
        <w:rPr>
          <w:rFonts w:eastAsia="Calibri"/>
        </w:rPr>
        <w:tab/>
      </w:r>
    </w:p>
    <w:p w:rsidR="0036245A" w:rsidRPr="0036245A" w:rsidRDefault="0036245A" w:rsidP="0036245A">
      <w:pPr>
        <w:shd w:val="clear" w:color="auto" w:fill="FFFFFF"/>
        <w:jc w:val="center"/>
        <w:rPr>
          <w:rFonts w:eastAsia="Calibri"/>
          <w:b/>
          <w:bCs/>
          <w:sz w:val="32"/>
          <w:szCs w:val="32"/>
        </w:rPr>
      </w:pPr>
      <w:r w:rsidRPr="0036245A">
        <w:rPr>
          <w:rFonts w:eastAsia="Calibri"/>
          <w:b/>
          <w:bCs/>
          <w:sz w:val="32"/>
          <w:szCs w:val="32"/>
          <w:lang w:val="en-US"/>
        </w:rPr>
        <w:t>II</w:t>
      </w:r>
      <w:r w:rsidRPr="0036245A">
        <w:rPr>
          <w:rFonts w:eastAsia="Calibri"/>
          <w:b/>
          <w:bCs/>
          <w:sz w:val="32"/>
          <w:szCs w:val="32"/>
        </w:rPr>
        <w:t xml:space="preserve"> Общая характеристика учебного предмета</w:t>
      </w:r>
    </w:p>
    <w:p w:rsidR="0036245A" w:rsidRPr="0036245A" w:rsidRDefault="0036245A" w:rsidP="0036245A">
      <w:pPr>
        <w:shd w:val="clear" w:color="auto" w:fill="FFFFFF"/>
        <w:jc w:val="center"/>
        <w:rPr>
          <w:rFonts w:eastAsia="Calibri"/>
          <w:b/>
          <w:bCs/>
        </w:rPr>
      </w:pPr>
    </w:p>
    <w:p w:rsidR="0036245A" w:rsidRPr="0036245A" w:rsidRDefault="0036245A" w:rsidP="0036245A">
      <w:pPr>
        <w:ind w:firstLine="708"/>
        <w:jc w:val="both"/>
      </w:pPr>
      <w:r w:rsidRPr="0036245A">
        <w:t>Школьный курс физики является системообразующим для естественнонаучных предметов, изучаемых в школе. Это связано с тем, что в основе содержания курсов химии, физической географии, биологии лежат физические законы. Физика даёт учащимся научный  метод познания и позволяет получать объективные знания об окружающем мире. В 7 классе начинается формирование основных физических понятий, овладение методом научного познания приобретение умений измерять физические величины, проводить лабораторный эксперимент по заданному алгоритму.</w:t>
      </w:r>
    </w:p>
    <w:p w:rsidR="0036245A" w:rsidRPr="0036245A" w:rsidRDefault="0036245A" w:rsidP="0036245A">
      <w:pPr>
        <w:ind w:right="-143"/>
        <w:jc w:val="both"/>
      </w:pPr>
      <w:r w:rsidRPr="0036245A">
        <w:t xml:space="preserve">   Изучение физики в основной школе направлено на достижение следующих </w:t>
      </w:r>
      <w:r w:rsidRPr="0036245A">
        <w:rPr>
          <w:b/>
        </w:rPr>
        <w:t>целей</w:t>
      </w:r>
      <w:r w:rsidRPr="0036245A">
        <w:t>:</w:t>
      </w:r>
    </w:p>
    <w:p w:rsidR="0036245A" w:rsidRPr="0036245A" w:rsidRDefault="0036245A" w:rsidP="0036245A">
      <w:pPr>
        <w:numPr>
          <w:ilvl w:val="0"/>
          <w:numId w:val="33"/>
        </w:numPr>
        <w:shd w:val="clear" w:color="auto" w:fill="FFFFFF"/>
        <w:jc w:val="both"/>
        <w:rPr>
          <w:color w:val="000000"/>
        </w:rPr>
      </w:pPr>
      <w:r w:rsidRPr="0036245A">
        <w:rPr>
          <w:color w:val="000000"/>
        </w:rPr>
        <w:t>развитие интересов и способностей учащихся на основе передачи им знаний и опыта познавательной и творческой деятельности;</w:t>
      </w:r>
    </w:p>
    <w:p w:rsidR="0036245A" w:rsidRPr="0036245A" w:rsidRDefault="0036245A" w:rsidP="0036245A">
      <w:pPr>
        <w:numPr>
          <w:ilvl w:val="0"/>
          <w:numId w:val="33"/>
        </w:numPr>
        <w:shd w:val="clear" w:color="auto" w:fill="FFFFFF"/>
        <w:jc w:val="both"/>
        <w:rPr>
          <w:color w:val="000000"/>
        </w:rPr>
      </w:pPr>
      <w:r w:rsidRPr="0036245A">
        <w:rPr>
          <w:color w:val="000000"/>
        </w:rPr>
        <w:t>понимание учащимися смысла основных научных понятий и законов физики, взаимосвязи между ними;</w:t>
      </w:r>
    </w:p>
    <w:p w:rsidR="0036245A" w:rsidRPr="0036245A" w:rsidRDefault="0036245A" w:rsidP="0036245A">
      <w:pPr>
        <w:numPr>
          <w:ilvl w:val="0"/>
          <w:numId w:val="33"/>
        </w:numPr>
        <w:shd w:val="clear" w:color="auto" w:fill="FFFFFF"/>
        <w:rPr>
          <w:color w:val="000000"/>
        </w:rPr>
      </w:pPr>
      <w:r w:rsidRPr="0036245A">
        <w:rPr>
          <w:color w:val="000000"/>
        </w:rPr>
        <w:t>формирование у учащихся представлений о физической картине мира.</w:t>
      </w:r>
    </w:p>
    <w:p w:rsidR="0036245A" w:rsidRPr="0036245A" w:rsidRDefault="0036245A" w:rsidP="0036245A">
      <w:pPr>
        <w:contextualSpacing/>
        <w:jc w:val="both"/>
      </w:pPr>
      <w:r w:rsidRPr="0036245A">
        <w:t xml:space="preserve">    Для достижения поставленных целей  учащимся необходимо овладение методом научного познания и методами исследования явлений природы, знания о механических явлениях, физических величинах, характеризующих эти явления.</w:t>
      </w:r>
    </w:p>
    <w:p w:rsidR="0036245A" w:rsidRPr="0036245A" w:rsidRDefault="0036245A" w:rsidP="0036245A">
      <w:pPr>
        <w:shd w:val="clear" w:color="auto" w:fill="FFFFFF"/>
        <w:rPr>
          <w:color w:val="000000"/>
        </w:rPr>
      </w:pPr>
      <w:r w:rsidRPr="0036245A">
        <w:t xml:space="preserve">    </w:t>
      </w:r>
      <w:r w:rsidRPr="0036245A">
        <w:rPr>
          <w:bCs/>
          <w:color w:val="000000"/>
        </w:rPr>
        <w:t>Достижение этих целей обеспечивается решением следующих</w:t>
      </w:r>
      <w:r w:rsidRPr="0036245A">
        <w:rPr>
          <w:b/>
          <w:bCs/>
          <w:color w:val="000000"/>
        </w:rPr>
        <w:t xml:space="preserve"> задач:</w:t>
      </w:r>
    </w:p>
    <w:p w:rsidR="0036245A" w:rsidRPr="0036245A" w:rsidRDefault="0036245A" w:rsidP="0036245A">
      <w:pPr>
        <w:numPr>
          <w:ilvl w:val="0"/>
          <w:numId w:val="33"/>
        </w:numPr>
        <w:shd w:val="clear" w:color="auto" w:fill="FFFFFF"/>
        <w:jc w:val="both"/>
        <w:rPr>
          <w:color w:val="000000"/>
        </w:rPr>
      </w:pPr>
      <w:r w:rsidRPr="0036245A">
        <w:rPr>
          <w:color w:val="000000"/>
        </w:rPr>
        <w:t>знакомство учащихся с методом научного познания и методами исследования объектов и явлений природы;</w:t>
      </w:r>
    </w:p>
    <w:p w:rsidR="0036245A" w:rsidRPr="0036245A" w:rsidRDefault="0036245A" w:rsidP="0036245A">
      <w:pPr>
        <w:numPr>
          <w:ilvl w:val="0"/>
          <w:numId w:val="33"/>
        </w:numPr>
        <w:shd w:val="clear" w:color="auto" w:fill="FFFFFF"/>
        <w:jc w:val="both"/>
        <w:rPr>
          <w:color w:val="000000"/>
        </w:rPr>
      </w:pPr>
      <w:r w:rsidRPr="0036245A">
        <w:rPr>
          <w:color w:val="000000"/>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6245A" w:rsidRPr="0036245A" w:rsidRDefault="0036245A" w:rsidP="0036245A">
      <w:pPr>
        <w:numPr>
          <w:ilvl w:val="0"/>
          <w:numId w:val="33"/>
        </w:numPr>
        <w:shd w:val="clear" w:color="auto" w:fill="FFFFFF"/>
        <w:jc w:val="both"/>
        <w:rPr>
          <w:color w:val="000000"/>
        </w:rPr>
      </w:pPr>
      <w:r w:rsidRPr="0036245A">
        <w:rPr>
          <w:color w:val="000000"/>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6245A" w:rsidRPr="0036245A" w:rsidRDefault="0036245A" w:rsidP="0036245A">
      <w:pPr>
        <w:numPr>
          <w:ilvl w:val="0"/>
          <w:numId w:val="33"/>
        </w:numPr>
        <w:shd w:val="clear" w:color="auto" w:fill="FFFFFF"/>
        <w:jc w:val="both"/>
        <w:rPr>
          <w:color w:val="000000"/>
        </w:rPr>
      </w:pPr>
      <w:r w:rsidRPr="0036245A">
        <w:rPr>
          <w:color w:val="000000"/>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6245A" w:rsidRPr="0036245A" w:rsidRDefault="0036245A" w:rsidP="0036245A">
      <w:pPr>
        <w:numPr>
          <w:ilvl w:val="0"/>
          <w:numId w:val="33"/>
        </w:numPr>
        <w:shd w:val="clear" w:color="auto" w:fill="FFFFFF"/>
        <w:jc w:val="both"/>
        <w:rPr>
          <w:color w:val="000000"/>
        </w:rPr>
      </w:pPr>
      <w:r w:rsidRPr="0036245A">
        <w:rPr>
          <w:color w:val="000000"/>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6245A" w:rsidRPr="0036245A" w:rsidRDefault="0036245A" w:rsidP="0036245A">
      <w:pPr>
        <w:shd w:val="clear" w:color="auto" w:fill="FFFFFF"/>
        <w:jc w:val="both"/>
        <w:rPr>
          <w:rFonts w:eastAsia="Calibri"/>
        </w:rPr>
      </w:pPr>
    </w:p>
    <w:p w:rsidR="0036245A" w:rsidRPr="0036245A" w:rsidRDefault="0036245A" w:rsidP="0036245A">
      <w:pPr>
        <w:ind w:firstLine="852"/>
        <w:jc w:val="center"/>
        <w:rPr>
          <w:b/>
          <w:bCs/>
          <w:color w:val="000000"/>
          <w:sz w:val="32"/>
          <w:szCs w:val="32"/>
        </w:rPr>
      </w:pPr>
      <w:r w:rsidRPr="0036245A">
        <w:rPr>
          <w:b/>
          <w:bCs/>
          <w:color w:val="000000"/>
          <w:sz w:val="32"/>
          <w:szCs w:val="32"/>
          <w:lang w:val="en-US"/>
        </w:rPr>
        <w:t>III</w:t>
      </w:r>
      <w:r w:rsidRPr="0036245A">
        <w:rPr>
          <w:b/>
          <w:bCs/>
          <w:color w:val="000000"/>
          <w:sz w:val="32"/>
          <w:szCs w:val="32"/>
        </w:rPr>
        <w:t xml:space="preserve"> Место учебного предмета в учебном плане</w:t>
      </w:r>
    </w:p>
    <w:p w:rsidR="00FA6606" w:rsidRPr="00FA6606" w:rsidRDefault="00FA6606" w:rsidP="00FA6606">
      <w:pPr>
        <w:ind w:firstLine="852"/>
        <w:jc w:val="center"/>
        <w:rPr>
          <w:b/>
          <w:bCs/>
          <w:color w:val="000000"/>
          <w:sz w:val="32"/>
          <w:szCs w:val="32"/>
        </w:rPr>
      </w:pPr>
      <w:r w:rsidRPr="00FA6606">
        <w:rPr>
          <w:b/>
          <w:bCs/>
          <w:color w:val="000000"/>
          <w:sz w:val="32"/>
          <w:szCs w:val="32"/>
        </w:rPr>
        <w:t>Место предмета в учебном плане</w:t>
      </w:r>
    </w:p>
    <w:p w:rsidR="00FA6606" w:rsidRPr="00FA6606" w:rsidRDefault="00FA6606" w:rsidP="00FA6606">
      <w:pPr>
        <w:ind w:firstLine="852"/>
        <w:rPr>
          <w:bCs/>
          <w:color w:val="000000"/>
        </w:rPr>
      </w:pPr>
      <w:r w:rsidRPr="00FA6606">
        <w:rPr>
          <w:bCs/>
          <w:color w:val="000000"/>
        </w:rPr>
        <w:t xml:space="preserve">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(полного) общего образования. В том числе в </w:t>
      </w:r>
      <w:r w:rsidRPr="00FA6606">
        <w:rPr>
          <w:bCs/>
          <w:color w:val="000000"/>
          <w:lang w:val="en-US"/>
        </w:rPr>
        <w:t>X</w:t>
      </w:r>
      <w:r w:rsidRPr="00FA6606">
        <w:rPr>
          <w:bCs/>
          <w:color w:val="000000"/>
        </w:rPr>
        <w:t xml:space="preserve"> и </w:t>
      </w:r>
      <w:r w:rsidRPr="00FA6606">
        <w:rPr>
          <w:bCs/>
          <w:color w:val="000000"/>
          <w:lang w:val="en-US"/>
        </w:rPr>
        <w:t>XI</w:t>
      </w:r>
      <w:r w:rsidRPr="00FA6606">
        <w:rPr>
          <w:bCs/>
          <w:color w:val="000000"/>
        </w:rPr>
        <w:t xml:space="preserve"> классах по 70 учебных часов из расчета 2 учебных часа в неделю. В примерных программах предусмотрен резерв свободного учебного времени в объеме 14 учебных часов для реализации авторских подходов, использования разнообразных форм организации </w:t>
      </w:r>
      <w:r w:rsidRPr="00FA6606">
        <w:rPr>
          <w:bCs/>
          <w:color w:val="000000"/>
        </w:rPr>
        <w:lastRenderedPageBreak/>
        <w:t>учебного процесса, внедрения современных методов обучения и педагогических технологий, учета местных условий.</w:t>
      </w:r>
    </w:p>
    <w:p w:rsidR="0036245A" w:rsidRDefault="001564BD" w:rsidP="00FA6606">
      <w:pPr>
        <w:ind w:firstLine="852"/>
        <w:rPr>
          <w:bCs/>
          <w:color w:val="000000"/>
        </w:rPr>
      </w:pPr>
      <w:r>
        <w:rPr>
          <w:bCs/>
          <w:color w:val="000000"/>
        </w:rPr>
        <w:t>Учебники</w:t>
      </w:r>
    </w:p>
    <w:p w:rsidR="001564BD" w:rsidRDefault="001564BD" w:rsidP="00FA6606">
      <w:pPr>
        <w:ind w:firstLine="852"/>
        <w:rPr>
          <w:bCs/>
          <w:color w:val="000000"/>
        </w:rPr>
      </w:pPr>
      <w:r>
        <w:rPr>
          <w:bCs/>
          <w:color w:val="000000"/>
        </w:rPr>
        <w:t xml:space="preserve"> 1 А.В </w:t>
      </w:r>
      <w:proofErr w:type="spellStart"/>
      <w:r>
        <w:rPr>
          <w:bCs/>
          <w:color w:val="000000"/>
        </w:rPr>
        <w:t>Перышкин</w:t>
      </w:r>
      <w:proofErr w:type="spellEnd"/>
      <w:r>
        <w:rPr>
          <w:bCs/>
          <w:color w:val="000000"/>
        </w:rPr>
        <w:t xml:space="preserve"> Физика 7 Рекомендовано МОН РФ Дрофа 2012</w:t>
      </w:r>
    </w:p>
    <w:p w:rsidR="001564BD" w:rsidRPr="00FA6606" w:rsidRDefault="001564BD" w:rsidP="001564BD">
      <w:pPr>
        <w:ind w:firstLine="852"/>
        <w:rPr>
          <w:bCs/>
          <w:color w:val="000000"/>
        </w:rPr>
      </w:pPr>
      <w:r>
        <w:rPr>
          <w:bCs/>
          <w:color w:val="000000"/>
        </w:rPr>
        <w:t xml:space="preserve">2  А.В </w:t>
      </w:r>
      <w:proofErr w:type="spellStart"/>
      <w:r>
        <w:rPr>
          <w:bCs/>
          <w:color w:val="000000"/>
        </w:rPr>
        <w:t>Перышкин</w:t>
      </w:r>
      <w:proofErr w:type="spellEnd"/>
      <w:r>
        <w:rPr>
          <w:bCs/>
          <w:color w:val="000000"/>
        </w:rPr>
        <w:t xml:space="preserve"> Физика 8 Рекомендовано МОН РФ Дрофа 2013</w:t>
      </w:r>
    </w:p>
    <w:p w:rsidR="001564BD" w:rsidRPr="0036245A" w:rsidRDefault="001564BD" w:rsidP="001564BD">
      <w:pPr>
        <w:ind w:firstLine="852"/>
        <w:jc w:val="center"/>
        <w:rPr>
          <w:b/>
          <w:bCs/>
          <w:color w:val="000000"/>
          <w:sz w:val="32"/>
          <w:szCs w:val="32"/>
        </w:rPr>
      </w:pPr>
    </w:p>
    <w:p w:rsidR="0036245A" w:rsidRPr="0036245A" w:rsidRDefault="0036245A" w:rsidP="0036245A">
      <w:pPr>
        <w:shd w:val="clear" w:color="auto" w:fill="FFFFFF"/>
        <w:jc w:val="center"/>
        <w:rPr>
          <w:rFonts w:eastAsia="Calibri"/>
          <w:b/>
          <w:bCs/>
        </w:rPr>
      </w:pPr>
    </w:p>
    <w:p w:rsidR="0036245A" w:rsidRPr="0036245A" w:rsidRDefault="0036245A" w:rsidP="0036245A">
      <w:pPr>
        <w:shd w:val="clear" w:color="auto" w:fill="FFFFFF"/>
        <w:jc w:val="center"/>
        <w:rPr>
          <w:rFonts w:eastAsia="Calibri"/>
          <w:b/>
          <w:bCs/>
          <w:sz w:val="32"/>
          <w:szCs w:val="32"/>
        </w:rPr>
      </w:pPr>
      <w:r w:rsidRPr="0036245A">
        <w:rPr>
          <w:rFonts w:eastAsia="Calibri"/>
          <w:b/>
          <w:bCs/>
          <w:sz w:val="32"/>
          <w:szCs w:val="32"/>
          <w:lang w:val="en-US"/>
        </w:rPr>
        <w:t>IV</w:t>
      </w:r>
      <w:r w:rsidRPr="0036245A">
        <w:rPr>
          <w:rFonts w:eastAsia="Calibri"/>
          <w:b/>
          <w:bCs/>
          <w:sz w:val="32"/>
          <w:szCs w:val="32"/>
        </w:rPr>
        <w:t xml:space="preserve"> Ценностные ориентиры содержания учебного предмета</w:t>
      </w:r>
    </w:p>
    <w:p w:rsidR="0036245A" w:rsidRPr="0036245A" w:rsidRDefault="0036245A" w:rsidP="0036245A">
      <w:pPr>
        <w:shd w:val="clear" w:color="auto" w:fill="FFFFFF"/>
        <w:jc w:val="center"/>
        <w:rPr>
          <w:rFonts w:eastAsia="Calibri"/>
          <w:b/>
          <w:bCs/>
        </w:rPr>
      </w:pPr>
    </w:p>
    <w:p w:rsidR="0036245A" w:rsidRPr="0036245A" w:rsidRDefault="0036245A" w:rsidP="0036245A">
      <w:pPr>
        <w:shd w:val="clear" w:color="auto" w:fill="FFFFFF"/>
        <w:jc w:val="both"/>
        <w:rPr>
          <w:rFonts w:eastAsia="Calibri"/>
        </w:rPr>
      </w:pPr>
      <w:r w:rsidRPr="0036245A">
        <w:rPr>
          <w:rFonts w:eastAsia="Calibri"/>
        </w:rPr>
        <w:t xml:space="preserve">       Ценностные ориентиры содержания курса физики в основной школе определяются спецификой физики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36245A" w:rsidRPr="0036245A" w:rsidRDefault="0036245A" w:rsidP="0036245A">
      <w:pPr>
        <w:shd w:val="clear" w:color="auto" w:fill="FFFFFF"/>
        <w:jc w:val="both"/>
        <w:rPr>
          <w:rFonts w:eastAsia="Calibri"/>
        </w:rPr>
      </w:pPr>
      <w:r w:rsidRPr="0036245A">
        <w:rPr>
          <w:rFonts w:eastAsia="Calibri"/>
        </w:rPr>
        <w:t xml:space="preserve">       Основу познавательных ценностей составляют научные знания, а ценностные ориентации, формируемые у учащихся в процессе изучения физики, проявляются:</w:t>
      </w:r>
    </w:p>
    <w:p w:rsidR="0036245A" w:rsidRPr="0036245A" w:rsidRDefault="0036245A" w:rsidP="0036245A">
      <w:pPr>
        <w:numPr>
          <w:ilvl w:val="0"/>
          <w:numId w:val="34"/>
        </w:numPr>
        <w:shd w:val="clear" w:color="auto" w:fill="FFFFFF"/>
        <w:jc w:val="both"/>
        <w:rPr>
          <w:rFonts w:eastAsia="Calibri"/>
        </w:rPr>
      </w:pPr>
      <w:r w:rsidRPr="0036245A">
        <w:rPr>
          <w:rFonts w:eastAsia="Calibri"/>
        </w:rPr>
        <w:t>в признании ценности научного знания, его практической значимости, достоверности;</w:t>
      </w:r>
    </w:p>
    <w:p w:rsidR="0036245A" w:rsidRPr="0036245A" w:rsidRDefault="0036245A" w:rsidP="0036245A">
      <w:pPr>
        <w:numPr>
          <w:ilvl w:val="0"/>
          <w:numId w:val="34"/>
        </w:numPr>
        <w:shd w:val="clear" w:color="auto" w:fill="FFFFFF"/>
        <w:jc w:val="both"/>
        <w:rPr>
          <w:rFonts w:eastAsia="Calibri"/>
        </w:rPr>
      </w:pPr>
      <w:r w:rsidRPr="0036245A">
        <w:rPr>
          <w:rFonts w:eastAsia="Calibri"/>
        </w:rPr>
        <w:t>в ценности физических методов исследования живой и неживой природы;</w:t>
      </w:r>
    </w:p>
    <w:p w:rsidR="0036245A" w:rsidRPr="0036245A" w:rsidRDefault="0036245A" w:rsidP="0036245A">
      <w:pPr>
        <w:numPr>
          <w:ilvl w:val="0"/>
          <w:numId w:val="34"/>
        </w:numPr>
        <w:shd w:val="clear" w:color="auto" w:fill="FFFFFF"/>
        <w:jc w:val="both"/>
        <w:rPr>
          <w:rFonts w:eastAsia="Calibri"/>
        </w:rPr>
      </w:pPr>
      <w:r w:rsidRPr="0036245A">
        <w:rPr>
          <w:rFonts w:eastAsia="Calibri"/>
        </w:rPr>
        <w:t>в понимании сложности и противоречивости самого процесса познания как извечного стремления к Истине.</w:t>
      </w:r>
    </w:p>
    <w:p w:rsidR="0036245A" w:rsidRPr="0036245A" w:rsidRDefault="0036245A" w:rsidP="0036245A">
      <w:pPr>
        <w:shd w:val="clear" w:color="auto" w:fill="FFFFFF"/>
        <w:jc w:val="both"/>
        <w:rPr>
          <w:rFonts w:eastAsia="Calibri"/>
        </w:rPr>
      </w:pPr>
      <w:r w:rsidRPr="0036245A">
        <w:rPr>
          <w:rFonts w:eastAsia="Calibri"/>
        </w:rPr>
        <w:t xml:space="preserve">       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физики могут рассматриваться как формирование:</w:t>
      </w:r>
    </w:p>
    <w:p w:rsidR="0036245A" w:rsidRPr="0036245A" w:rsidRDefault="0036245A" w:rsidP="0036245A">
      <w:pPr>
        <w:numPr>
          <w:ilvl w:val="0"/>
          <w:numId w:val="35"/>
        </w:numPr>
        <w:shd w:val="clear" w:color="auto" w:fill="FFFFFF"/>
        <w:jc w:val="both"/>
        <w:rPr>
          <w:rFonts w:eastAsia="Calibri"/>
        </w:rPr>
      </w:pPr>
      <w:r w:rsidRPr="0036245A">
        <w:rPr>
          <w:rFonts w:eastAsia="Calibri"/>
        </w:rPr>
        <w:t>уважительного отношения к созидательной, творческой деятельности;</w:t>
      </w:r>
    </w:p>
    <w:p w:rsidR="0036245A" w:rsidRPr="0036245A" w:rsidRDefault="0036245A" w:rsidP="0036245A">
      <w:pPr>
        <w:numPr>
          <w:ilvl w:val="0"/>
          <w:numId w:val="35"/>
        </w:numPr>
        <w:shd w:val="clear" w:color="auto" w:fill="FFFFFF"/>
        <w:jc w:val="both"/>
        <w:rPr>
          <w:rFonts w:eastAsia="Calibri"/>
        </w:rPr>
      </w:pPr>
      <w:r w:rsidRPr="0036245A">
        <w:rPr>
          <w:rFonts w:eastAsia="Calibri"/>
        </w:rPr>
        <w:t>понимания необходимости эффективного и безопасного использования различных технических устройств;</w:t>
      </w:r>
    </w:p>
    <w:p w:rsidR="0036245A" w:rsidRPr="0036245A" w:rsidRDefault="0036245A" w:rsidP="0036245A">
      <w:pPr>
        <w:numPr>
          <w:ilvl w:val="0"/>
          <w:numId w:val="35"/>
        </w:numPr>
        <w:shd w:val="clear" w:color="auto" w:fill="FFFFFF"/>
        <w:jc w:val="both"/>
        <w:rPr>
          <w:rFonts w:eastAsia="Calibri"/>
        </w:rPr>
      </w:pPr>
      <w:r w:rsidRPr="0036245A">
        <w:rPr>
          <w:rFonts w:eastAsia="Calibri"/>
        </w:rPr>
        <w:t>потребности в безусловном выполнении правил безопасного использования веществ в повседневной жизни;</w:t>
      </w:r>
    </w:p>
    <w:p w:rsidR="0036245A" w:rsidRPr="0036245A" w:rsidRDefault="0036245A" w:rsidP="0036245A">
      <w:pPr>
        <w:numPr>
          <w:ilvl w:val="0"/>
          <w:numId w:val="35"/>
        </w:numPr>
        <w:shd w:val="clear" w:color="auto" w:fill="FFFFFF"/>
        <w:jc w:val="both"/>
        <w:rPr>
          <w:rFonts w:eastAsia="Calibri"/>
        </w:rPr>
      </w:pPr>
      <w:r w:rsidRPr="0036245A">
        <w:rPr>
          <w:rFonts w:eastAsia="Calibri"/>
        </w:rPr>
        <w:t>сознательного выбора будущей профессиональной деятельности.</w:t>
      </w:r>
    </w:p>
    <w:p w:rsidR="0036245A" w:rsidRPr="0036245A" w:rsidRDefault="0036245A" w:rsidP="0036245A">
      <w:pPr>
        <w:shd w:val="clear" w:color="auto" w:fill="FFFFFF"/>
        <w:ind w:left="360"/>
        <w:jc w:val="both"/>
        <w:rPr>
          <w:rFonts w:eastAsia="Calibri"/>
        </w:rPr>
      </w:pPr>
    </w:p>
    <w:p w:rsidR="0036245A" w:rsidRPr="0036245A" w:rsidRDefault="0036245A" w:rsidP="0036245A">
      <w:pPr>
        <w:shd w:val="clear" w:color="auto" w:fill="FFFFFF"/>
        <w:ind w:left="360"/>
        <w:jc w:val="both"/>
        <w:rPr>
          <w:rFonts w:eastAsia="Calibri"/>
        </w:rPr>
      </w:pPr>
      <w:r w:rsidRPr="0036245A">
        <w:rPr>
          <w:rFonts w:eastAsia="Calibri"/>
        </w:rPr>
        <w:t xml:space="preserve"> Курс физики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36245A" w:rsidRPr="0036245A" w:rsidRDefault="0036245A" w:rsidP="0036245A">
      <w:pPr>
        <w:numPr>
          <w:ilvl w:val="0"/>
          <w:numId w:val="36"/>
        </w:numPr>
        <w:shd w:val="clear" w:color="auto" w:fill="FFFFFF"/>
        <w:jc w:val="both"/>
        <w:rPr>
          <w:rFonts w:eastAsia="Calibri"/>
        </w:rPr>
      </w:pPr>
      <w:r w:rsidRPr="0036245A">
        <w:rPr>
          <w:rFonts w:eastAsia="Calibri"/>
        </w:rPr>
        <w:t>правильного использования физической терминологии и символики;</w:t>
      </w:r>
    </w:p>
    <w:p w:rsidR="0036245A" w:rsidRPr="0036245A" w:rsidRDefault="0036245A" w:rsidP="0036245A">
      <w:pPr>
        <w:numPr>
          <w:ilvl w:val="0"/>
          <w:numId w:val="36"/>
        </w:numPr>
        <w:shd w:val="clear" w:color="auto" w:fill="FFFFFF"/>
        <w:jc w:val="both"/>
        <w:rPr>
          <w:rFonts w:eastAsia="Calibri"/>
        </w:rPr>
      </w:pPr>
      <w:r w:rsidRPr="0036245A">
        <w:rPr>
          <w:rFonts w:eastAsia="Calibri"/>
        </w:rPr>
        <w:t>потребности вести диалог, выслушивать мнение оппонентов, участвовать в дискуссии;</w:t>
      </w:r>
    </w:p>
    <w:p w:rsidR="0036245A" w:rsidRPr="0036245A" w:rsidRDefault="0036245A" w:rsidP="0036245A">
      <w:pPr>
        <w:numPr>
          <w:ilvl w:val="0"/>
          <w:numId w:val="36"/>
        </w:numPr>
        <w:shd w:val="clear" w:color="auto" w:fill="FFFFFF"/>
        <w:jc w:val="both"/>
        <w:rPr>
          <w:rFonts w:eastAsia="Calibri"/>
        </w:rPr>
      </w:pPr>
      <w:r w:rsidRPr="0036245A">
        <w:rPr>
          <w:rFonts w:eastAsia="Calibri"/>
        </w:rPr>
        <w:t>способности открыто выражать и аргументированно отстаивать свою точку зрения.</w:t>
      </w:r>
    </w:p>
    <w:p w:rsidR="0036245A" w:rsidRPr="0036245A" w:rsidRDefault="0036245A" w:rsidP="0036245A">
      <w:pPr>
        <w:shd w:val="clear" w:color="auto" w:fill="FFFFFF"/>
        <w:rPr>
          <w:rFonts w:eastAsia="Calibri"/>
          <w:b/>
          <w:bCs/>
        </w:rPr>
      </w:pPr>
    </w:p>
    <w:p w:rsidR="0036245A" w:rsidRPr="0036245A" w:rsidRDefault="0036245A" w:rsidP="0036245A">
      <w:pPr>
        <w:shd w:val="clear" w:color="auto" w:fill="FFFFFF"/>
        <w:jc w:val="center"/>
        <w:rPr>
          <w:rFonts w:eastAsia="Calibri"/>
          <w:b/>
          <w:bCs/>
          <w:sz w:val="32"/>
          <w:szCs w:val="32"/>
        </w:rPr>
      </w:pPr>
      <w:proofErr w:type="gramStart"/>
      <w:r w:rsidRPr="0036245A">
        <w:rPr>
          <w:rFonts w:eastAsia="Calibri"/>
          <w:b/>
          <w:bCs/>
          <w:sz w:val="32"/>
          <w:szCs w:val="32"/>
          <w:lang w:val="en-US"/>
        </w:rPr>
        <w:t>V</w:t>
      </w:r>
      <w:r w:rsidRPr="0036245A">
        <w:rPr>
          <w:rFonts w:eastAsia="Calibri"/>
          <w:b/>
          <w:bCs/>
          <w:sz w:val="32"/>
          <w:szCs w:val="32"/>
        </w:rPr>
        <w:t xml:space="preserve">  Требования</w:t>
      </w:r>
      <w:proofErr w:type="gramEnd"/>
      <w:r w:rsidRPr="0036245A">
        <w:rPr>
          <w:rFonts w:eastAsia="Calibri"/>
          <w:b/>
          <w:bCs/>
          <w:sz w:val="32"/>
          <w:szCs w:val="32"/>
        </w:rPr>
        <w:t xml:space="preserve"> к личностным, </w:t>
      </w:r>
      <w:proofErr w:type="spellStart"/>
      <w:r w:rsidRPr="0036245A">
        <w:rPr>
          <w:rFonts w:eastAsia="Calibri"/>
          <w:b/>
          <w:bCs/>
          <w:sz w:val="32"/>
          <w:szCs w:val="32"/>
        </w:rPr>
        <w:t>метапредметным</w:t>
      </w:r>
      <w:proofErr w:type="spellEnd"/>
      <w:r w:rsidRPr="0036245A">
        <w:rPr>
          <w:rFonts w:eastAsia="Calibri"/>
          <w:b/>
          <w:bCs/>
          <w:sz w:val="32"/>
          <w:szCs w:val="32"/>
        </w:rPr>
        <w:t xml:space="preserve"> и предметным результатам освоения конкретного учебного предмета «Физика»</w:t>
      </w:r>
    </w:p>
    <w:p w:rsidR="0036245A" w:rsidRPr="0036245A" w:rsidRDefault="0036245A" w:rsidP="0036245A">
      <w:pPr>
        <w:shd w:val="clear" w:color="auto" w:fill="FFFFFF"/>
        <w:jc w:val="center"/>
        <w:rPr>
          <w:rFonts w:eastAsia="Calibri"/>
          <w:b/>
          <w:bCs/>
          <w:sz w:val="32"/>
          <w:szCs w:val="32"/>
        </w:rPr>
      </w:pPr>
    </w:p>
    <w:p w:rsidR="0036245A" w:rsidRPr="0036245A" w:rsidRDefault="0036245A" w:rsidP="0036245A">
      <w:pPr>
        <w:widowControl w:val="0"/>
        <w:ind w:left="20"/>
        <w:jc w:val="both"/>
      </w:pPr>
      <w:r w:rsidRPr="0036245A">
        <w:rPr>
          <w:b/>
          <w:bCs/>
          <w:color w:val="000000"/>
        </w:rPr>
        <w:t xml:space="preserve">     Личностными результатами </w:t>
      </w:r>
      <w:r w:rsidRPr="0036245A">
        <w:t>обучения физике в основной школе являются:</w:t>
      </w:r>
    </w:p>
    <w:p w:rsidR="0036245A" w:rsidRPr="0036245A" w:rsidRDefault="0036245A" w:rsidP="0036245A">
      <w:pPr>
        <w:widowControl w:val="0"/>
        <w:numPr>
          <w:ilvl w:val="0"/>
          <w:numId w:val="37"/>
        </w:numPr>
        <w:tabs>
          <w:tab w:val="left" w:pos="289"/>
        </w:tabs>
        <w:ind w:left="20"/>
        <w:jc w:val="both"/>
      </w:pPr>
      <w:proofErr w:type="spellStart"/>
      <w:r w:rsidRPr="0036245A">
        <w:t>сформированность</w:t>
      </w:r>
      <w:proofErr w:type="spellEnd"/>
      <w:r w:rsidRPr="0036245A">
        <w:t xml:space="preserve"> познавательных интересов, интеллектуальных и творческих способностей учащихся;</w:t>
      </w:r>
    </w:p>
    <w:p w:rsidR="0036245A" w:rsidRPr="0036245A" w:rsidRDefault="0036245A" w:rsidP="0036245A">
      <w:pPr>
        <w:widowControl w:val="0"/>
        <w:numPr>
          <w:ilvl w:val="0"/>
          <w:numId w:val="37"/>
        </w:numPr>
        <w:tabs>
          <w:tab w:val="left" w:pos="289"/>
        </w:tabs>
        <w:ind w:left="20"/>
        <w:jc w:val="both"/>
      </w:pPr>
      <w:r w:rsidRPr="0036245A">
        <w:t xml:space="preserve">убежденность в возможности познания природы, в необходимости разумного </w:t>
      </w:r>
      <w:r w:rsidRPr="0036245A">
        <w:lastRenderedPageBreak/>
        <w:t>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6245A" w:rsidRPr="0036245A" w:rsidRDefault="0036245A" w:rsidP="0036245A">
      <w:pPr>
        <w:widowControl w:val="0"/>
        <w:numPr>
          <w:ilvl w:val="0"/>
          <w:numId w:val="37"/>
        </w:numPr>
        <w:tabs>
          <w:tab w:val="left" w:pos="289"/>
        </w:tabs>
        <w:ind w:left="20"/>
        <w:jc w:val="both"/>
      </w:pPr>
      <w:r w:rsidRPr="0036245A">
        <w:t>самостоятельность в приобретении новых знаний и практических умений;</w:t>
      </w:r>
    </w:p>
    <w:p w:rsidR="0036245A" w:rsidRPr="0036245A" w:rsidRDefault="0036245A" w:rsidP="0036245A">
      <w:pPr>
        <w:widowControl w:val="0"/>
        <w:numPr>
          <w:ilvl w:val="0"/>
          <w:numId w:val="37"/>
        </w:numPr>
        <w:tabs>
          <w:tab w:val="left" w:pos="289"/>
        </w:tabs>
        <w:ind w:left="20"/>
        <w:jc w:val="both"/>
      </w:pPr>
      <w:r w:rsidRPr="0036245A">
        <w:t>готовность к выбору жизненного пути в соответствии с собственными интересами и возможностями;</w:t>
      </w:r>
    </w:p>
    <w:p w:rsidR="0036245A" w:rsidRPr="0036245A" w:rsidRDefault="0036245A" w:rsidP="0036245A">
      <w:pPr>
        <w:widowControl w:val="0"/>
        <w:numPr>
          <w:ilvl w:val="0"/>
          <w:numId w:val="37"/>
        </w:numPr>
        <w:tabs>
          <w:tab w:val="left" w:pos="289"/>
        </w:tabs>
        <w:ind w:left="20"/>
        <w:jc w:val="both"/>
      </w:pPr>
      <w:r w:rsidRPr="0036245A">
        <w:t>мотивация образовательной деятельности школьников на основе личностно ориентированного подхода;</w:t>
      </w:r>
    </w:p>
    <w:p w:rsidR="0036245A" w:rsidRPr="0036245A" w:rsidRDefault="0036245A" w:rsidP="0036245A">
      <w:pPr>
        <w:widowControl w:val="0"/>
        <w:numPr>
          <w:ilvl w:val="0"/>
          <w:numId w:val="37"/>
        </w:numPr>
        <w:tabs>
          <w:tab w:val="left" w:pos="289"/>
        </w:tabs>
        <w:ind w:left="20"/>
        <w:jc w:val="both"/>
      </w:pPr>
      <w:r w:rsidRPr="0036245A">
        <w:t>формирование ценностных отношений друг к другу, учителю, авторам открытий и изобретений, результатам обучения.</w:t>
      </w:r>
    </w:p>
    <w:p w:rsidR="0036245A" w:rsidRPr="0036245A" w:rsidRDefault="0036245A" w:rsidP="0036245A">
      <w:pPr>
        <w:widowControl w:val="0"/>
        <w:ind w:left="20"/>
        <w:jc w:val="both"/>
        <w:rPr>
          <w:b/>
          <w:bCs/>
          <w:color w:val="000000"/>
        </w:rPr>
      </w:pPr>
    </w:p>
    <w:p w:rsidR="0036245A" w:rsidRPr="0036245A" w:rsidRDefault="0036245A" w:rsidP="0036245A">
      <w:pPr>
        <w:widowControl w:val="0"/>
        <w:ind w:left="20"/>
        <w:jc w:val="both"/>
      </w:pPr>
      <w:r w:rsidRPr="0036245A">
        <w:rPr>
          <w:b/>
          <w:bCs/>
          <w:color w:val="000000"/>
        </w:rPr>
        <w:t xml:space="preserve">   </w:t>
      </w:r>
      <w:proofErr w:type="spellStart"/>
      <w:r w:rsidRPr="0036245A">
        <w:rPr>
          <w:b/>
          <w:bCs/>
          <w:color w:val="000000"/>
        </w:rPr>
        <w:t>Метапредметными</w:t>
      </w:r>
      <w:proofErr w:type="spellEnd"/>
      <w:r w:rsidRPr="0036245A">
        <w:rPr>
          <w:b/>
          <w:bCs/>
          <w:color w:val="000000"/>
        </w:rPr>
        <w:t xml:space="preserve"> результатами   </w:t>
      </w:r>
      <w:r w:rsidRPr="0036245A">
        <w:t>обучения физике в основной школе являются:</w:t>
      </w:r>
    </w:p>
    <w:p w:rsidR="0036245A" w:rsidRPr="0036245A" w:rsidRDefault="0036245A" w:rsidP="0036245A">
      <w:pPr>
        <w:widowControl w:val="0"/>
        <w:numPr>
          <w:ilvl w:val="0"/>
          <w:numId w:val="37"/>
        </w:numPr>
        <w:tabs>
          <w:tab w:val="left" w:pos="289"/>
        </w:tabs>
        <w:ind w:left="20"/>
        <w:jc w:val="both"/>
      </w:pPr>
      <w:r w:rsidRPr="0036245A">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6245A" w:rsidRPr="0036245A" w:rsidRDefault="0036245A" w:rsidP="0036245A">
      <w:pPr>
        <w:widowControl w:val="0"/>
        <w:numPr>
          <w:ilvl w:val="0"/>
          <w:numId w:val="37"/>
        </w:numPr>
        <w:tabs>
          <w:tab w:val="left" w:pos="289"/>
        </w:tabs>
        <w:ind w:left="20"/>
        <w:jc w:val="both"/>
      </w:pPr>
      <w:r w:rsidRPr="0036245A">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6245A" w:rsidRPr="0036245A" w:rsidRDefault="0036245A" w:rsidP="0036245A">
      <w:pPr>
        <w:widowControl w:val="0"/>
        <w:numPr>
          <w:ilvl w:val="0"/>
          <w:numId w:val="37"/>
        </w:numPr>
        <w:tabs>
          <w:tab w:val="left" w:pos="289"/>
        </w:tabs>
        <w:ind w:left="20"/>
        <w:jc w:val="both"/>
      </w:pPr>
      <w:r w:rsidRPr="0036245A">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6245A" w:rsidRPr="0036245A" w:rsidRDefault="0036245A" w:rsidP="0036245A">
      <w:pPr>
        <w:widowControl w:val="0"/>
        <w:numPr>
          <w:ilvl w:val="0"/>
          <w:numId w:val="37"/>
        </w:numPr>
        <w:tabs>
          <w:tab w:val="left" w:pos="290"/>
        </w:tabs>
        <w:ind w:left="20"/>
        <w:jc w:val="both"/>
      </w:pPr>
      <w:r w:rsidRPr="0036245A">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6245A" w:rsidRPr="0036245A" w:rsidRDefault="0036245A" w:rsidP="0036245A">
      <w:pPr>
        <w:widowControl w:val="0"/>
        <w:numPr>
          <w:ilvl w:val="0"/>
          <w:numId w:val="37"/>
        </w:numPr>
        <w:tabs>
          <w:tab w:val="left" w:pos="290"/>
        </w:tabs>
        <w:ind w:left="20"/>
        <w:jc w:val="both"/>
      </w:pPr>
      <w:r w:rsidRPr="0036245A">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6245A" w:rsidRPr="0036245A" w:rsidRDefault="0036245A" w:rsidP="0036245A">
      <w:pPr>
        <w:widowControl w:val="0"/>
        <w:numPr>
          <w:ilvl w:val="0"/>
          <w:numId w:val="37"/>
        </w:numPr>
        <w:tabs>
          <w:tab w:val="left" w:pos="290"/>
        </w:tabs>
        <w:ind w:left="20"/>
        <w:jc w:val="both"/>
      </w:pPr>
      <w:r w:rsidRPr="0036245A">
        <w:t>освоение приемов действий в нестандартных ситуациях, овладение эвристическими методами решения проблем;</w:t>
      </w:r>
    </w:p>
    <w:p w:rsidR="0036245A" w:rsidRPr="0036245A" w:rsidRDefault="0036245A" w:rsidP="0036245A">
      <w:pPr>
        <w:widowControl w:val="0"/>
        <w:numPr>
          <w:ilvl w:val="0"/>
          <w:numId w:val="37"/>
        </w:numPr>
        <w:tabs>
          <w:tab w:val="left" w:pos="290"/>
        </w:tabs>
        <w:ind w:left="20"/>
        <w:jc w:val="both"/>
      </w:pPr>
      <w:r w:rsidRPr="0036245A">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6245A" w:rsidRPr="0036245A" w:rsidRDefault="0036245A" w:rsidP="0036245A">
      <w:pPr>
        <w:widowControl w:val="0"/>
        <w:ind w:left="20" w:right="-143"/>
        <w:rPr>
          <w:b/>
          <w:bCs/>
          <w:color w:val="000000"/>
        </w:rPr>
      </w:pPr>
    </w:p>
    <w:p w:rsidR="0036245A" w:rsidRPr="0036245A" w:rsidRDefault="0036245A" w:rsidP="0036245A">
      <w:pPr>
        <w:widowControl w:val="0"/>
        <w:ind w:left="20" w:right="-143"/>
      </w:pPr>
      <w:r w:rsidRPr="0036245A">
        <w:rPr>
          <w:b/>
          <w:bCs/>
          <w:color w:val="000000"/>
        </w:rPr>
        <w:t xml:space="preserve">  Общими предметными результатами </w:t>
      </w:r>
      <w:r w:rsidRPr="0036245A">
        <w:t>обучения физике в основной школе являются:</w:t>
      </w:r>
    </w:p>
    <w:p w:rsidR="0036245A" w:rsidRPr="0036245A" w:rsidRDefault="0036245A" w:rsidP="0036245A">
      <w:pPr>
        <w:widowControl w:val="0"/>
        <w:numPr>
          <w:ilvl w:val="0"/>
          <w:numId w:val="37"/>
        </w:numPr>
        <w:tabs>
          <w:tab w:val="left" w:pos="290"/>
        </w:tabs>
        <w:ind w:left="20"/>
        <w:jc w:val="both"/>
      </w:pPr>
      <w:r w:rsidRPr="0036245A">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36245A" w:rsidRPr="0036245A" w:rsidRDefault="0036245A" w:rsidP="0036245A">
      <w:pPr>
        <w:widowControl w:val="0"/>
        <w:numPr>
          <w:ilvl w:val="0"/>
          <w:numId w:val="37"/>
        </w:numPr>
        <w:tabs>
          <w:tab w:val="left" w:pos="290"/>
        </w:tabs>
        <w:ind w:left="20"/>
        <w:jc w:val="both"/>
      </w:pPr>
      <w:r w:rsidRPr="0036245A">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36245A" w:rsidRPr="0036245A" w:rsidRDefault="0036245A" w:rsidP="0036245A">
      <w:pPr>
        <w:widowControl w:val="0"/>
        <w:numPr>
          <w:ilvl w:val="0"/>
          <w:numId w:val="37"/>
        </w:numPr>
        <w:tabs>
          <w:tab w:val="left" w:pos="290"/>
          <w:tab w:val="left" w:pos="8931"/>
        </w:tabs>
        <w:ind w:left="20"/>
        <w:jc w:val="both"/>
      </w:pPr>
      <w:r w:rsidRPr="0036245A">
        <w:t>умения применять теоретические знания по физике на практике, решать физические задачи на применение полученных знаний;</w:t>
      </w:r>
    </w:p>
    <w:p w:rsidR="0036245A" w:rsidRPr="0036245A" w:rsidRDefault="0036245A" w:rsidP="0036245A">
      <w:pPr>
        <w:widowControl w:val="0"/>
        <w:numPr>
          <w:ilvl w:val="0"/>
          <w:numId w:val="37"/>
        </w:numPr>
        <w:tabs>
          <w:tab w:val="left" w:pos="290"/>
        </w:tabs>
        <w:ind w:left="20"/>
        <w:jc w:val="both"/>
      </w:pPr>
      <w:r w:rsidRPr="0036245A">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6245A" w:rsidRPr="0036245A" w:rsidRDefault="0036245A" w:rsidP="0036245A">
      <w:pPr>
        <w:widowControl w:val="0"/>
        <w:numPr>
          <w:ilvl w:val="0"/>
          <w:numId w:val="37"/>
        </w:numPr>
        <w:tabs>
          <w:tab w:val="left" w:pos="290"/>
        </w:tabs>
        <w:ind w:left="20"/>
        <w:jc w:val="both"/>
      </w:pPr>
      <w:r w:rsidRPr="0036245A">
        <w:t xml:space="preserve">формирование убеждения в закономерной связи и познаваемости явлений природы, в </w:t>
      </w:r>
      <w:r w:rsidRPr="0036245A">
        <w:lastRenderedPageBreak/>
        <w:t>объективности научного знания, в высокой ценности науки в развитии материальной и духовной культуры людей;</w:t>
      </w:r>
    </w:p>
    <w:p w:rsidR="0036245A" w:rsidRPr="0036245A" w:rsidRDefault="0036245A" w:rsidP="0036245A">
      <w:pPr>
        <w:widowControl w:val="0"/>
        <w:numPr>
          <w:ilvl w:val="0"/>
          <w:numId w:val="37"/>
        </w:numPr>
        <w:tabs>
          <w:tab w:val="left" w:pos="294"/>
        </w:tabs>
        <w:ind w:left="20"/>
        <w:jc w:val="both"/>
      </w:pPr>
      <w:r w:rsidRPr="0036245A">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36245A" w:rsidRPr="0036245A" w:rsidRDefault="0036245A" w:rsidP="0036245A">
      <w:pPr>
        <w:widowControl w:val="0"/>
        <w:numPr>
          <w:ilvl w:val="0"/>
          <w:numId w:val="37"/>
        </w:numPr>
        <w:tabs>
          <w:tab w:val="left" w:pos="294"/>
        </w:tabs>
        <w:ind w:left="20"/>
        <w:jc w:val="both"/>
      </w:pPr>
      <w:r w:rsidRPr="0036245A">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36245A" w:rsidRPr="0036245A" w:rsidRDefault="0036245A" w:rsidP="0036245A">
      <w:pPr>
        <w:widowControl w:val="0"/>
        <w:ind w:left="20"/>
        <w:jc w:val="both"/>
        <w:rPr>
          <w:b/>
          <w:bCs/>
          <w:color w:val="000000"/>
        </w:rPr>
      </w:pPr>
    </w:p>
    <w:p w:rsidR="0036245A" w:rsidRPr="0036245A" w:rsidRDefault="0036245A" w:rsidP="0036245A">
      <w:pPr>
        <w:widowControl w:val="0"/>
        <w:ind w:left="20"/>
        <w:jc w:val="both"/>
      </w:pPr>
      <w:r w:rsidRPr="0036245A">
        <w:rPr>
          <w:b/>
          <w:bCs/>
          <w:color w:val="000000"/>
        </w:rPr>
        <w:t xml:space="preserve">   Частными предметными результатами </w:t>
      </w:r>
      <w:r w:rsidRPr="0036245A">
        <w:t>обучения физике в 7 классе, на которых основываются общие результаты, являются:</w:t>
      </w:r>
    </w:p>
    <w:p w:rsidR="0036245A" w:rsidRPr="0036245A" w:rsidRDefault="0036245A" w:rsidP="0036245A">
      <w:pPr>
        <w:widowControl w:val="0"/>
        <w:numPr>
          <w:ilvl w:val="0"/>
          <w:numId w:val="37"/>
        </w:numPr>
        <w:tabs>
          <w:tab w:val="left" w:pos="294"/>
        </w:tabs>
        <w:ind w:left="20"/>
        <w:jc w:val="both"/>
      </w:pPr>
      <w:r w:rsidRPr="0036245A">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36245A" w:rsidRPr="0036245A" w:rsidRDefault="0036245A" w:rsidP="0036245A">
      <w:pPr>
        <w:widowControl w:val="0"/>
        <w:numPr>
          <w:ilvl w:val="0"/>
          <w:numId w:val="37"/>
        </w:numPr>
        <w:tabs>
          <w:tab w:val="left" w:pos="294"/>
        </w:tabs>
        <w:ind w:left="20"/>
        <w:jc w:val="both"/>
      </w:pPr>
      <w:proofErr w:type="gramStart"/>
      <w:r w:rsidRPr="0036245A">
        <w:t>умения измерять расстояние, промежуток времени, скорость, массу, силу,  работу силы, мощность, кинетическую энергию, потенциальную энергию, температуру;</w:t>
      </w:r>
      <w:proofErr w:type="gramEnd"/>
    </w:p>
    <w:p w:rsidR="0036245A" w:rsidRPr="0036245A" w:rsidRDefault="0036245A" w:rsidP="0036245A">
      <w:pPr>
        <w:widowControl w:val="0"/>
        <w:numPr>
          <w:ilvl w:val="0"/>
          <w:numId w:val="37"/>
        </w:numPr>
        <w:tabs>
          <w:tab w:val="left" w:pos="294"/>
        </w:tabs>
        <w:ind w:left="20"/>
        <w:jc w:val="both"/>
      </w:pPr>
      <w:r w:rsidRPr="0036245A">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силы нормального давления, силы Архимеда от объема вытесненной воды;</w:t>
      </w:r>
    </w:p>
    <w:p w:rsidR="0036245A" w:rsidRPr="0036245A" w:rsidRDefault="0036245A" w:rsidP="0036245A">
      <w:pPr>
        <w:widowControl w:val="0"/>
        <w:numPr>
          <w:ilvl w:val="0"/>
          <w:numId w:val="37"/>
        </w:numPr>
        <w:tabs>
          <w:tab w:val="left" w:pos="294"/>
        </w:tabs>
        <w:ind w:left="20"/>
        <w:jc w:val="both"/>
      </w:pPr>
      <w:r w:rsidRPr="0036245A">
        <w:t>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rsidR="0036245A" w:rsidRPr="0036245A" w:rsidRDefault="0036245A" w:rsidP="0036245A">
      <w:pPr>
        <w:widowControl w:val="0"/>
        <w:numPr>
          <w:ilvl w:val="0"/>
          <w:numId w:val="37"/>
        </w:numPr>
        <w:tabs>
          <w:tab w:val="left" w:pos="294"/>
        </w:tabs>
        <w:ind w:left="20"/>
        <w:jc w:val="both"/>
      </w:pPr>
      <w:r w:rsidRPr="0036245A">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36245A" w:rsidRPr="0036245A" w:rsidRDefault="0036245A" w:rsidP="0036245A">
      <w:pPr>
        <w:widowControl w:val="0"/>
        <w:numPr>
          <w:ilvl w:val="0"/>
          <w:numId w:val="37"/>
        </w:numPr>
        <w:tabs>
          <w:tab w:val="left" w:pos="294"/>
        </w:tabs>
        <w:ind w:left="20"/>
        <w:jc w:val="both"/>
      </w:pPr>
      <w:r w:rsidRPr="0036245A">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36245A" w:rsidRPr="0036245A" w:rsidRDefault="0036245A" w:rsidP="0036245A">
      <w:pPr>
        <w:widowControl w:val="0"/>
        <w:numPr>
          <w:ilvl w:val="0"/>
          <w:numId w:val="37"/>
        </w:numPr>
        <w:tabs>
          <w:tab w:val="left" w:pos="294"/>
          <w:tab w:val="left" w:pos="8931"/>
        </w:tabs>
        <w:ind w:left="20"/>
        <w:jc w:val="both"/>
      </w:pPr>
      <w:r w:rsidRPr="0036245A">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36245A" w:rsidRPr="0036245A" w:rsidRDefault="0036245A" w:rsidP="0036245A">
      <w:pPr>
        <w:ind w:left="20"/>
        <w:jc w:val="both"/>
        <w:rPr>
          <w:rFonts w:eastAsia="Calibri"/>
          <w:color w:val="000000"/>
        </w:rPr>
      </w:pPr>
      <w:r w:rsidRPr="0036245A">
        <w:rPr>
          <w:rFonts w:eastAsia="Calibri"/>
          <w:color w:val="000000"/>
        </w:rPr>
        <w:t xml:space="preserve">      </w:t>
      </w:r>
    </w:p>
    <w:p w:rsidR="0036245A" w:rsidRPr="0036245A" w:rsidRDefault="0036245A" w:rsidP="0036245A">
      <w:pPr>
        <w:ind w:left="20"/>
        <w:jc w:val="both"/>
        <w:rPr>
          <w:rFonts w:eastAsia="Calibri"/>
          <w:color w:val="000000"/>
        </w:rPr>
      </w:pPr>
      <w:r w:rsidRPr="0036245A">
        <w:rPr>
          <w:rFonts w:eastAsia="Calibri"/>
          <w:color w:val="000000"/>
        </w:rPr>
        <w:t xml:space="preserve">    </w:t>
      </w:r>
      <w:r w:rsidRPr="0036245A">
        <w:rPr>
          <w:rFonts w:eastAsia="Calibri"/>
          <w:b/>
          <w:color w:val="000000"/>
        </w:rPr>
        <w:t>Обучающийся научится:</w:t>
      </w:r>
      <w:r w:rsidRPr="0036245A">
        <w:rPr>
          <w:rFonts w:eastAsia="Calibri"/>
          <w:color w:val="000000"/>
        </w:rPr>
        <w:t xml:space="preserve">    </w:t>
      </w:r>
    </w:p>
    <w:p w:rsidR="0036245A" w:rsidRPr="0036245A" w:rsidRDefault="0036245A" w:rsidP="0036245A">
      <w:pPr>
        <w:numPr>
          <w:ilvl w:val="0"/>
          <w:numId w:val="38"/>
        </w:numPr>
        <w:ind w:left="0" w:firstLine="0"/>
        <w:jc w:val="both"/>
        <w:rPr>
          <w:color w:val="000000"/>
          <w:lang w:eastAsia="zh-CN"/>
        </w:rPr>
      </w:pPr>
      <w:r w:rsidRPr="0036245A">
        <w:rPr>
          <w:color w:val="000000"/>
          <w:lang w:eastAsia="zh-CN"/>
        </w:rPr>
        <w:t>распознавать физические явления и объяснять на основе имеющихся знаний основные свойства или условия протекания этих явлений; понятия «вещество», «тело», «материя»; физические приборы, физические величины, погрешность измерений, международная система единиц СИ, научный метод познания.</w:t>
      </w:r>
    </w:p>
    <w:p w:rsidR="0036245A" w:rsidRPr="0036245A" w:rsidRDefault="0036245A" w:rsidP="0036245A">
      <w:pPr>
        <w:numPr>
          <w:ilvl w:val="0"/>
          <w:numId w:val="38"/>
        </w:numPr>
        <w:ind w:left="0" w:firstLine="0"/>
        <w:jc w:val="both"/>
        <w:rPr>
          <w:color w:val="000000"/>
          <w:lang w:eastAsia="zh-CN"/>
        </w:rPr>
      </w:pPr>
      <w:r w:rsidRPr="0036245A">
        <w:rPr>
          <w:color w:val="000000"/>
          <w:lang w:eastAsia="zh-CN"/>
        </w:rPr>
        <w:t>описывать научный метод познания, цели и задачи физики.</w:t>
      </w:r>
    </w:p>
    <w:p w:rsidR="0036245A" w:rsidRPr="0036245A" w:rsidRDefault="0036245A" w:rsidP="0036245A">
      <w:pPr>
        <w:numPr>
          <w:ilvl w:val="0"/>
          <w:numId w:val="38"/>
        </w:numPr>
        <w:ind w:left="0" w:firstLine="0"/>
        <w:jc w:val="both"/>
        <w:rPr>
          <w:color w:val="000000"/>
          <w:lang w:eastAsia="zh-CN"/>
        </w:rPr>
      </w:pPr>
      <w:r w:rsidRPr="0036245A">
        <w:rPr>
          <w:color w:val="000000"/>
          <w:lang w:eastAsia="zh-CN"/>
        </w:rPr>
        <w:t>анализировать физические явления, цену деления прибора.</w:t>
      </w:r>
    </w:p>
    <w:p w:rsidR="0036245A" w:rsidRPr="0036245A" w:rsidRDefault="0036245A" w:rsidP="0036245A">
      <w:pPr>
        <w:numPr>
          <w:ilvl w:val="0"/>
          <w:numId w:val="38"/>
        </w:numPr>
        <w:ind w:left="0" w:firstLine="0"/>
        <w:jc w:val="both"/>
        <w:rPr>
          <w:color w:val="000000"/>
          <w:lang w:eastAsia="zh-CN"/>
        </w:rPr>
      </w:pPr>
      <w:r w:rsidRPr="0036245A">
        <w:rPr>
          <w:color w:val="000000"/>
          <w:lang w:eastAsia="zh-CN"/>
        </w:rPr>
        <w:t xml:space="preserve">различать основные физические понятия «вещество», «тело», «материя». </w:t>
      </w:r>
    </w:p>
    <w:p w:rsidR="0036245A" w:rsidRPr="0036245A" w:rsidRDefault="0036245A" w:rsidP="0036245A">
      <w:pPr>
        <w:numPr>
          <w:ilvl w:val="0"/>
          <w:numId w:val="38"/>
        </w:numPr>
        <w:ind w:left="0" w:firstLine="0"/>
        <w:jc w:val="both"/>
        <w:rPr>
          <w:i/>
          <w:color w:val="000000"/>
          <w:lang w:eastAsia="zh-CN"/>
        </w:rPr>
      </w:pPr>
      <w:r w:rsidRPr="0036245A">
        <w:rPr>
          <w:color w:val="000000"/>
          <w:lang w:eastAsia="zh-CN"/>
        </w:rPr>
        <w:t>решать задачи на перевод величин в систему СИ.</w:t>
      </w:r>
    </w:p>
    <w:p w:rsidR="0036245A" w:rsidRPr="0036245A" w:rsidRDefault="0036245A" w:rsidP="0036245A">
      <w:pPr>
        <w:numPr>
          <w:ilvl w:val="0"/>
          <w:numId w:val="38"/>
        </w:numPr>
        <w:ind w:left="0" w:firstLine="0"/>
        <w:jc w:val="both"/>
        <w:rPr>
          <w:color w:val="000000"/>
          <w:lang w:eastAsia="zh-CN"/>
        </w:rPr>
      </w:pPr>
      <w:r w:rsidRPr="0036245A">
        <w:rPr>
          <w:color w:val="000000"/>
          <w:lang w:eastAsia="zh-CN"/>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и объяснять свойства газов, жидкостей, твердых тел. </w:t>
      </w:r>
    </w:p>
    <w:p w:rsidR="0036245A" w:rsidRPr="0036245A" w:rsidRDefault="0036245A" w:rsidP="0036245A">
      <w:pPr>
        <w:numPr>
          <w:ilvl w:val="0"/>
          <w:numId w:val="38"/>
        </w:numPr>
        <w:ind w:left="0" w:firstLine="0"/>
        <w:jc w:val="both"/>
        <w:rPr>
          <w:color w:val="000000"/>
          <w:lang w:eastAsia="zh-CN"/>
        </w:rPr>
      </w:pPr>
      <w:r w:rsidRPr="0036245A">
        <w:rPr>
          <w:color w:val="000000"/>
          <w:lang w:eastAsia="zh-CN"/>
        </w:rPr>
        <w:t>описывать молекулярное атомистическое строение вещества, используя понятия «молекула», «атом», основные положения МКТ.</w:t>
      </w:r>
    </w:p>
    <w:p w:rsidR="0036245A" w:rsidRPr="0036245A" w:rsidRDefault="0036245A" w:rsidP="0036245A">
      <w:pPr>
        <w:numPr>
          <w:ilvl w:val="0"/>
          <w:numId w:val="38"/>
        </w:numPr>
        <w:ind w:left="0" w:firstLine="0"/>
        <w:jc w:val="both"/>
        <w:rPr>
          <w:color w:val="000000"/>
          <w:lang w:eastAsia="zh-CN"/>
        </w:rPr>
      </w:pPr>
      <w:r w:rsidRPr="0036245A">
        <w:rPr>
          <w:color w:val="000000"/>
          <w:lang w:eastAsia="zh-CN"/>
        </w:rPr>
        <w:t>анализировать свойства газов, жидкостей, твердых тел, используя знания о молекулах, основных положений МКТ</w:t>
      </w:r>
    </w:p>
    <w:p w:rsidR="0036245A" w:rsidRPr="0036245A" w:rsidRDefault="0036245A" w:rsidP="0036245A">
      <w:pPr>
        <w:numPr>
          <w:ilvl w:val="0"/>
          <w:numId w:val="38"/>
        </w:numPr>
        <w:ind w:left="0" w:firstLine="0"/>
        <w:jc w:val="both"/>
        <w:rPr>
          <w:color w:val="000000"/>
          <w:lang w:eastAsia="zh-CN"/>
        </w:rPr>
      </w:pPr>
      <w:r w:rsidRPr="0036245A">
        <w:rPr>
          <w:color w:val="000000"/>
          <w:lang w:eastAsia="zh-CN"/>
        </w:rPr>
        <w:t xml:space="preserve">различать основные признаки моделей строения газов, жидкостей, твердых тел. </w:t>
      </w:r>
    </w:p>
    <w:p w:rsidR="0036245A" w:rsidRPr="0036245A" w:rsidRDefault="0036245A" w:rsidP="0036245A">
      <w:pPr>
        <w:numPr>
          <w:ilvl w:val="0"/>
          <w:numId w:val="38"/>
        </w:numPr>
        <w:ind w:left="0" w:firstLine="0"/>
        <w:jc w:val="both"/>
        <w:rPr>
          <w:i/>
          <w:color w:val="000000"/>
          <w:lang w:eastAsia="zh-CN"/>
        </w:rPr>
      </w:pPr>
      <w:r w:rsidRPr="0036245A">
        <w:rPr>
          <w:color w:val="000000"/>
          <w:lang w:eastAsia="zh-CN"/>
        </w:rPr>
        <w:t>решать  задачи на определение размеров молекул и атомов, используя «метод рядов»;</w:t>
      </w:r>
    </w:p>
    <w:p w:rsidR="0036245A" w:rsidRPr="0036245A" w:rsidRDefault="0036245A" w:rsidP="0036245A">
      <w:pPr>
        <w:numPr>
          <w:ilvl w:val="0"/>
          <w:numId w:val="38"/>
        </w:numPr>
        <w:ind w:left="0" w:firstLine="0"/>
        <w:jc w:val="both"/>
        <w:rPr>
          <w:i/>
          <w:color w:val="000000"/>
          <w:lang w:eastAsia="zh-CN"/>
        </w:rPr>
      </w:pPr>
      <w:r w:rsidRPr="0036245A">
        <w:rPr>
          <w:color w:val="000000"/>
          <w:lang w:eastAsia="zh-CN"/>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прямолинейное движение, инерция, взаимодействие тел,  передача давления твердыми телами, жидкостями и газами, сообщающиеся сосуды, атмосферное давление, плавание тел, равновесие твердых тел, центр тяжести тела;</w:t>
      </w:r>
    </w:p>
    <w:p w:rsidR="0036245A" w:rsidRPr="0036245A" w:rsidRDefault="0036245A" w:rsidP="0036245A">
      <w:pPr>
        <w:numPr>
          <w:ilvl w:val="0"/>
          <w:numId w:val="38"/>
        </w:numPr>
        <w:ind w:left="0" w:firstLine="0"/>
        <w:jc w:val="both"/>
        <w:rPr>
          <w:i/>
          <w:color w:val="000000"/>
          <w:lang w:eastAsia="zh-CN"/>
        </w:rPr>
      </w:pPr>
      <w:r w:rsidRPr="0036245A">
        <w:rPr>
          <w:color w:val="000000"/>
          <w:lang w:eastAsia="zh-CN"/>
        </w:rPr>
        <w:t>описывать  изученные свойства тел и механические явления, используя физические величины: путь, скорость, масса тела, плотность, сила, сила трения;  давление твердых тел и жидкостей, сила давления; при описании правильно трактовать физический смысл величин, их обозначения и единицы измерения, находить формулы, связывающие данную физическую величину с другими величинами;</w:t>
      </w:r>
    </w:p>
    <w:p w:rsidR="0036245A" w:rsidRPr="0036245A" w:rsidRDefault="0036245A" w:rsidP="0036245A">
      <w:pPr>
        <w:numPr>
          <w:ilvl w:val="0"/>
          <w:numId w:val="38"/>
        </w:numPr>
        <w:ind w:left="0" w:firstLine="0"/>
        <w:jc w:val="both"/>
        <w:rPr>
          <w:i/>
          <w:color w:val="000000"/>
          <w:lang w:eastAsia="zh-CN"/>
        </w:rPr>
      </w:pPr>
      <w:r w:rsidRPr="0036245A">
        <w:rPr>
          <w:color w:val="000000"/>
          <w:lang w:eastAsia="zh-CN"/>
        </w:rPr>
        <w:t>анализировать механические явления и процессы, используя физические законы и принципы: закон всемирного тяготения, равнодействующая  сила, закон Гука, закон Паскаля, закон сообщающихся сосудов, закон Архимеда, условия равновесия  сил на рычаге, условие равновесия твердого тела, правило моментов, «золотое правило» механики; при этом различать словесную формулировку закона и его математическое выражение;</w:t>
      </w:r>
    </w:p>
    <w:p w:rsidR="0036245A" w:rsidRPr="0036245A" w:rsidRDefault="0036245A" w:rsidP="0036245A">
      <w:pPr>
        <w:numPr>
          <w:ilvl w:val="0"/>
          <w:numId w:val="38"/>
        </w:numPr>
        <w:ind w:left="0" w:firstLine="0"/>
        <w:jc w:val="both"/>
        <w:rPr>
          <w:i/>
          <w:color w:val="000000"/>
          <w:lang w:eastAsia="zh-CN"/>
        </w:rPr>
      </w:pPr>
      <w:r w:rsidRPr="0036245A">
        <w:rPr>
          <w:color w:val="000000"/>
          <w:lang w:eastAsia="zh-CN"/>
        </w:rPr>
        <w:t>различать основные признаки равномерного, неравномерного движения, силу тяжести и вес тела, виды силы трения и физические характеристики планет, понятия инерция и инертность, скалярные и векторные величины;</w:t>
      </w:r>
    </w:p>
    <w:p w:rsidR="0036245A" w:rsidRPr="0036245A" w:rsidRDefault="0036245A" w:rsidP="0036245A">
      <w:pPr>
        <w:numPr>
          <w:ilvl w:val="0"/>
          <w:numId w:val="38"/>
        </w:numPr>
        <w:ind w:left="0" w:firstLine="0"/>
        <w:jc w:val="both"/>
        <w:rPr>
          <w:i/>
          <w:color w:val="000000"/>
          <w:lang w:eastAsia="zh-CN"/>
        </w:rPr>
      </w:pPr>
      <w:proofErr w:type="gramStart"/>
      <w:r w:rsidRPr="0036245A">
        <w:rPr>
          <w:color w:val="000000"/>
          <w:lang w:eastAsia="zh-CN"/>
        </w:rPr>
        <w:t>решать задачи,  используя физические законы (закон всемирного тяготения, принципы сложения сил, закон Гука, закон Паскаля, закон сообщающихся сосудов, закон Архимеда, закон сохранения энергии, закон равновесия сил на рычаге  и  «золотое правило» механики) и формулы, связывающие физические величины (масса, плотность вещества, сила, сила давления, вес тела, плечо силы, момент сил, механическая работа, мощность, кинетическая и потенциальная энергия, КПД простого механизма);</w:t>
      </w:r>
      <w:proofErr w:type="gramEnd"/>
      <w:r w:rsidRPr="0036245A">
        <w:rPr>
          <w:color w:val="000000"/>
          <w:lang w:eastAsia="zh-CN"/>
        </w:rPr>
        <w:t xml:space="preserve"> на основе анализа условия задачи выделять физические величины и формулы, необходимые для её решения,  проводить расчеты и переводить величины  в систему СИ; </w:t>
      </w:r>
    </w:p>
    <w:p w:rsidR="0036245A" w:rsidRPr="0036245A" w:rsidRDefault="0036245A" w:rsidP="0036245A">
      <w:pPr>
        <w:numPr>
          <w:ilvl w:val="0"/>
          <w:numId w:val="38"/>
        </w:numPr>
        <w:ind w:left="0" w:firstLine="0"/>
        <w:jc w:val="both"/>
        <w:rPr>
          <w:i/>
          <w:color w:val="000000"/>
          <w:lang w:eastAsia="zh-CN"/>
        </w:rPr>
      </w:pPr>
      <w:r w:rsidRPr="0036245A">
        <w:rPr>
          <w:color w:val="000000"/>
          <w:lang w:eastAsia="zh-CN"/>
        </w:rPr>
        <w:t>различать основные особенности передачи давления жидкостями и газами; условия плавания тел в жидкостях и газах;</w:t>
      </w:r>
    </w:p>
    <w:p w:rsidR="0036245A" w:rsidRPr="0036245A" w:rsidRDefault="0036245A" w:rsidP="0036245A">
      <w:pPr>
        <w:numPr>
          <w:ilvl w:val="0"/>
          <w:numId w:val="38"/>
        </w:numPr>
        <w:ind w:left="0" w:firstLine="0"/>
        <w:jc w:val="both"/>
        <w:rPr>
          <w:i/>
          <w:color w:val="000000"/>
          <w:lang w:eastAsia="zh-CN"/>
        </w:rPr>
      </w:pPr>
      <w:r w:rsidRPr="0036245A">
        <w:rPr>
          <w:color w:val="000000"/>
          <w:lang w:eastAsia="zh-CN"/>
        </w:rPr>
        <w:t>распознавать механические явления и объяснять на основе имеющихся знаний основные свойства или условия протекания этих явлений: описывать  изученные свойства тел и механические явления используя физические величины: механическая работа, механическая мощность,  момент силы, механическая энергия (потенциальная, кинетическая), КПД простого механизма;</w:t>
      </w:r>
    </w:p>
    <w:p w:rsidR="0036245A" w:rsidRPr="0036245A" w:rsidRDefault="0036245A" w:rsidP="0036245A">
      <w:pPr>
        <w:numPr>
          <w:ilvl w:val="0"/>
          <w:numId w:val="38"/>
        </w:numPr>
        <w:ind w:left="0" w:firstLine="0"/>
        <w:jc w:val="both"/>
        <w:rPr>
          <w:i/>
          <w:color w:val="000000"/>
          <w:lang w:eastAsia="zh-CN"/>
        </w:rPr>
      </w:pPr>
      <w:r w:rsidRPr="0036245A">
        <w:rPr>
          <w:color w:val="000000"/>
          <w:lang w:eastAsia="zh-CN"/>
        </w:rPr>
        <w:t xml:space="preserve"> правильно трактовать физический смысл величин, их обозначения и единицы измерения, находить формулы, связывающие данную физическую величину с другими величинами;</w:t>
      </w:r>
    </w:p>
    <w:p w:rsidR="0036245A" w:rsidRPr="0036245A" w:rsidRDefault="0036245A" w:rsidP="0036245A">
      <w:pPr>
        <w:numPr>
          <w:ilvl w:val="0"/>
          <w:numId w:val="38"/>
        </w:numPr>
        <w:ind w:left="0" w:firstLine="0"/>
        <w:jc w:val="both"/>
        <w:rPr>
          <w:i/>
          <w:color w:val="000000"/>
          <w:lang w:eastAsia="zh-CN"/>
        </w:rPr>
      </w:pPr>
      <w:r w:rsidRPr="0036245A">
        <w:rPr>
          <w:color w:val="000000"/>
          <w:lang w:eastAsia="zh-CN"/>
        </w:rPr>
        <w:t xml:space="preserve">различать виды простых механизмов, понятие кинетической и потенциальной энергии  и их особенности; понятие полезной и полной работы. </w:t>
      </w:r>
    </w:p>
    <w:p w:rsidR="0036245A" w:rsidRPr="0036245A" w:rsidRDefault="0036245A" w:rsidP="0036245A">
      <w:pPr>
        <w:jc w:val="both"/>
        <w:rPr>
          <w:i/>
          <w:color w:val="000000"/>
          <w:lang w:eastAsia="zh-CN"/>
        </w:rPr>
      </w:pPr>
    </w:p>
    <w:p w:rsidR="0036245A" w:rsidRPr="0036245A" w:rsidRDefault="0036245A" w:rsidP="0036245A">
      <w:pPr>
        <w:jc w:val="both"/>
        <w:rPr>
          <w:color w:val="000000"/>
          <w:lang w:eastAsia="zh-CN"/>
        </w:rPr>
      </w:pPr>
      <w:r w:rsidRPr="0036245A">
        <w:rPr>
          <w:b/>
          <w:color w:val="000000"/>
          <w:lang w:eastAsia="zh-CN"/>
        </w:rPr>
        <w:t xml:space="preserve">      </w:t>
      </w:r>
      <w:proofErr w:type="gramStart"/>
      <w:r w:rsidRPr="0036245A">
        <w:rPr>
          <w:b/>
          <w:color w:val="000000"/>
          <w:lang w:eastAsia="zh-CN"/>
        </w:rPr>
        <w:t>Обучающийся</w:t>
      </w:r>
      <w:proofErr w:type="gramEnd"/>
      <w:r w:rsidRPr="0036245A">
        <w:rPr>
          <w:i/>
          <w:color w:val="000000"/>
          <w:lang w:eastAsia="zh-CN"/>
        </w:rPr>
        <w:t xml:space="preserve"> </w:t>
      </w:r>
      <w:r w:rsidRPr="0036245A">
        <w:rPr>
          <w:b/>
          <w:color w:val="000000"/>
          <w:lang w:eastAsia="zh-CN"/>
        </w:rPr>
        <w:t>получит возможность научиться:</w:t>
      </w:r>
      <w:r w:rsidRPr="0036245A">
        <w:rPr>
          <w:color w:val="000000"/>
          <w:lang w:eastAsia="zh-CN"/>
        </w:rPr>
        <w:t xml:space="preserve"> </w:t>
      </w:r>
    </w:p>
    <w:p w:rsidR="0036245A" w:rsidRPr="0036245A" w:rsidRDefault="0036245A" w:rsidP="0036245A">
      <w:pPr>
        <w:numPr>
          <w:ilvl w:val="0"/>
          <w:numId w:val="39"/>
        </w:numPr>
        <w:ind w:left="0" w:firstLine="0"/>
        <w:jc w:val="both"/>
        <w:rPr>
          <w:color w:val="000000"/>
          <w:lang w:eastAsia="zh-CN"/>
        </w:rPr>
      </w:pPr>
      <w:r w:rsidRPr="0036245A">
        <w:rPr>
          <w:color w:val="000000"/>
          <w:lang w:eastAsia="zh-CN"/>
        </w:rPr>
        <w:t>использовать знания о физических явлениях в повседневной жизни для обеспечения безопасности в практической деятельности; применять научный метод познания к объяснению окружающего мира.</w:t>
      </w:r>
    </w:p>
    <w:p w:rsidR="0036245A" w:rsidRPr="0036245A" w:rsidRDefault="0036245A" w:rsidP="0036245A">
      <w:pPr>
        <w:numPr>
          <w:ilvl w:val="0"/>
          <w:numId w:val="39"/>
        </w:numPr>
        <w:ind w:left="0" w:firstLine="0"/>
        <w:jc w:val="both"/>
        <w:rPr>
          <w:color w:val="000000"/>
          <w:lang w:eastAsia="zh-CN"/>
        </w:rPr>
      </w:pPr>
      <w:r w:rsidRPr="0036245A">
        <w:rPr>
          <w:color w:val="000000"/>
          <w:lang w:eastAsia="zh-CN"/>
        </w:rPr>
        <w:t>приводить примеры практического перевода единиц измерения из одной системы в другую для решения практических жизненных задач.</w:t>
      </w:r>
    </w:p>
    <w:p w:rsidR="0036245A" w:rsidRPr="0036245A" w:rsidRDefault="0036245A" w:rsidP="0036245A">
      <w:pPr>
        <w:numPr>
          <w:ilvl w:val="0"/>
          <w:numId w:val="39"/>
        </w:numPr>
        <w:ind w:left="0" w:firstLine="0"/>
        <w:jc w:val="both"/>
        <w:rPr>
          <w:color w:val="000000"/>
          <w:lang w:eastAsia="zh-CN"/>
        </w:rPr>
      </w:pPr>
      <w:r w:rsidRPr="0036245A">
        <w:rPr>
          <w:color w:val="000000"/>
          <w:lang w:eastAsia="zh-CN"/>
        </w:rPr>
        <w:t>различать цену деления бытовых приборов.</w:t>
      </w:r>
    </w:p>
    <w:p w:rsidR="0036245A" w:rsidRPr="0036245A" w:rsidRDefault="0036245A" w:rsidP="0036245A">
      <w:pPr>
        <w:numPr>
          <w:ilvl w:val="0"/>
          <w:numId w:val="39"/>
        </w:numPr>
        <w:ind w:left="0" w:firstLine="0"/>
        <w:jc w:val="both"/>
        <w:rPr>
          <w:color w:val="000000"/>
          <w:lang w:eastAsia="zh-CN"/>
        </w:rPr>
      </w:pPr>
      <w:r w:rsidRPr="0036245A">
        <w:rPr>
          <w:color w:val="000000"/>
          <w:lang w:eastAsia="zh-CN"/>
        </w:rPr>
        <w:t xml:space="preserve">использовать знания о тепловых явлениях в повседневной жизни для обеспечения безопасности в практической деятельности, для сохранения здоровья. </w:t>
      </w:r>
    </w:p>
    <w:p w:rsidR="0036245A" w:rsidRPr="0036245A" w:rsidRDefault="0036245A" w:rsidP="0036245A">
      <w:pPr>
        <w:numPr>
          <w:ilvl w:val="0"/>
          <w:numId w:val="39"/>
        </w:numPr>
        <w:ind w:left="0" w:firstLine="0"/>
        <w:jc w:val="both"/>
        <w:rPr>
          <w:color w:val="000000"/>
          <w:lang w:eastAsia="zh-CN"/>
        </w:rPr>
      </w:pPr>
      <w:r w:rsidRPr="0036245A">
        <w:rPr>
          <w:color w:val="000000"/>
          <w:lang w:eastAsia="zh-CN"/>
        </w:rPr>
        <w:t>приводить примеры практического доказательства основных положений МКТ, использования физических знаний о тепловых явлениях.</w:t>
      </w:r>
    </w:p>
    <w:p w:rsidR="0036245A" w:rsidRPr="0036245A" w:rsidRDefault="0036245A" w:rsidP="0036245A">
      <w:pPr>
        <w:numPr>
          <w:ilvl w:val="0"/>
          <w:numId w:val="39"/>
        </w:numPr>
        <w:ind w:left="0" w:firstLine="0"/>
        <w:jc w:val="both"/>
        <w:rPr>
          <w:color w:val="000000"/>
          <w:lang w:eastAsia="zh-CN"/>
        </w:rPr>
      </w:pPr>
      <w:r w:rsidRPr="0036245A">
        <w:rPr>
          <w:color w:val="000000"/>
          <w:lang w:eastAsia="zh-CN"/>
        </w:rPr>
        <w:t>различать свойства газов, жидкостей и твердых тел.</w:t>
      </w:r>
    </w:p>
    <w:p w:rsidR="0036245A" w:rsidRPr="0036245A" w:rsidRDefault="0036245A" w:rsidP="0036245A">
      <w:pPr>
        <w:numPr>
          <w:ilvl w:val="0"/>
          <w:numId w:val="39"/>
        </w:numPr>
        <w:ind w:left="0" w:firstLine="0"/>
        <w:jc w:val="both"/>
        <w:rPr>
          <w:color w:val="000000"/>
          <w:lang w:eastAsia="zh-CN"/>
        </w:rPr>
      </w:pPr>
      <w:r w:rsidRPr="0036245A">
        <w:rPr>
          <w:color w:val="000000"/>
          <w:lang w:eastAsia="zh-CN"/>
        </w:rPr>
        <w:lastRenderedPageBreak/>
        <w:t>приемом поиска новых примеров, доказательств характера движения и взаимодействия молекул.</w:t>
      </w:r>
    </w:p>
    <w:p w:rsidR="0036245A" w:rsidRPr="0036245A" w:rsidRDefault="0036245A" w:rsidP="0036245A">
      <w:pPr>
        <w:numPr>
          <w:ilvl w:val="0"/>
          <w:numId w:val="39"/>
        </w:numPr>
        <w:ind w:left="0" w:firstLine="0"/>
        <w:jc w:val="both"/>
        <w:rPr>
          <w:color w:val="000000"/>
          <w:lang w:eastAsia="zh-CN"/>
        </w:rPr>
      </w:pPr>
      <w:r w:rsidRPr="0036245A">
        <w:rPr>
          <w:color w:val="000000"/>
          <w:lang w:eastAsia="zh-CN"/>
        </w:rPr>
        <w:t xml:space="preserve">использовать знания о механических явлениях в повседневной жизни для обеспечения безопасности в практической деятельности, при обращении с приборами и техническими устройствами для сохранения здоровья и соблюдения норм экологии; </w:t>
      </w:r>
    </w:p>
    <w:p w:rsidR="0036245A" w:rsidRPr="0036245A" w:rsidRDefault="0036245A" w:rsidP="0036245A">
      <w:pPr>
        <w:numPr>
          <w:ilvl w:val="0"/>
          <w:numId w:val="39"/>
        </w:numPr>
        <w:ind w:left="0" w:firstLine="0"/>
        <w:jc w:val="both"/>
        <w:rPr>
          <w:color w:val="000000"/>
          <w:lang w:eastAsia="zh-CN"/>
        </w:rPr>
      </w:pPr>
      <w:r w:rsidRPr="0036245A">
        <w:rPr>
          <w:color w:val="000000"/>
          <w:lang w:eastAsia="zh-CN"/>
        </w:rPr>
        <w:t xml:space="preserve">приводить примеры практического использования физических знаний о механических явлениях и физических законах;  использование простых механизмов, условия равновесия твердых тел и «золотого правила» механики;  </w:t>
      </w:r>
    </w:p>
    <w:p w:rsidR="0036245A" w:rsidRPr="0036245A" w:rsidRDefault="0036245A" w:rsidP="0036245A">
      <w:pPr>
        <w:numPr>
          <w:ilvl w:val="0"/>
          <w:numId w:val="39"/>
        </w:numPr>
        <w:tabs>
          <w:tab w:val="left" w:pos="836"/>
        </w:tabs>
        <w:ind w:left="0" w:firstLine="0"/>
        <w:jc w:val="both"/>
        <w:rPr>
          <w:bCs/>
          <w:iCs/>
        </w:rPr>
      </w:pPr>
      <w:r w:rsidRPr="0036245A">
        <w:rPr>
          <w:color w:val="000000"/>
          <w:lang w:eastAsia="zh-CN"/>
        </w:rPr>
        <w:t>различать границы применимости законов и ограниченность использования законов (законов Архимеда, Паскаля), закона сохранения полной механической энергии  и «золотого правила» механики;</w:t>
      </w:r>
    </w:p>
    <w:p w:rsidR="0036245A" w:rsidRPr="0036245A" w:rsidRDefault="0036245A" w:rsidP="0036245A">
      <w:pPr>
        <w:numPr>
          <w:ilvl w:val="0"/>
          <w:numId w:val="39"/>
        </w:numPr>
        <w:tabs>
          <w:tab w:val="left" w:pos="836"/>
        </w:tabs>
        <w:ind w:left="0" w:firstLine="0"/>
        <w:jc w:val="both"/>
        <w:rPr>
          <w:bCs/>
          <w:iCs/>
        </w:rPr>
      </w:pPr>
      <w:r w:rsidRPr="0036245A">
        <w:rPr>
          <w:bCs/>
          <w:iCs/>
        </w:rPr>
        <w:t>приемам поиска и формулировки доказательств, выдвинутых гипотез, и теоретических выводов на основе эмпирически установленных фактов;</w:t>
      </w:r>
    </w:p>
    <w:p w:rsidR="0036245A" w:rsidRPr="0036245A" w:rsidRDefault="0036245A" w:rsidP="0036245A">
      <w:pPr>
        <w:numPr>
          <w:ilvl w:val="0"/>
          <w:numId w:val="39"/>
        </w:numPr>
        <w:tabs>
          <w:tab w:val="left" w:pos="836"/>
        </w:tabs>
        <w:ind w:left="0" w:firstLine="0"/>
        <w:jc w:val="both"/>
        <w:rPr>
          <w:bCs/>
          <w:iCs/>
        </w:rPr>
      </w:pPr>
      <w:r w:rsidRPr="0036245A">
        <w:rPr>
          <w:bCs/>
          <w:iCs/>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36245A" w:rsidRPr="0036245A" w:rsidRDefault="0036245A" w:rsidP="0036245A">
      <w:pPr>
        <w:numPr>
          <w:ilvl w:val="0"/>
          <w:numId w:val="39"/>
        </w:numPr>
        <w:tabs>
          <w:tab w:val="left" w:pos="836"/>
        </w:tabs>
        <w:ind w:left="0" w:firstLine="0"/>
        <w:jc w:val="both"/>
        <w:rPr>
          <w:bCs/>
          <w:iCs/>
        </w:rPr>
      </w:pPr>
      <w:r w:rsidRPr="0036245A">
        <w:rPr>
          <w:color w:val="000000"/>
          <w:lang w:eastAsia="zh-CN"/>
        </w:rPr>
        <w:t xml:space="preserve">различать границы применимости </w:t>
      </w:r>
      <w:r w:rsidRPr="0036245A">
        <w:rPr>
          <w:bCs/>
          <w:iCs/>
        </w:rPr>
        <w:t>приемам поиска и формулировки доказательств, выдвинутых гипотез, и теоретических выводов на основе эмпирически установленных фактов.</w:t>
      </w:r>
    </w:p>
    <w:p w:rsidR="0036245A" w:rsidRPr="0036245A" w:rsidRDefault="0036245A" w:rsidP="0036245A">
      <w:pPr>
        <w:ind w:left="20"/>
        <w:jc w:val="both"/>
        <w:rPr>
          <w:rFonts w:eastAsia="Calibri"/>
          <w:bCs/>
        </w:rPr>
      </w:pPr>
      <w:r w:rsidRPr="0036245A">
        <w:rPr>
          <w:rFonts w:eastAsia="Calibri"/>
          <w:color w:val="000000"/>
        </w:rPr>
        <w:t xml:space="preserve">         В результате изучения физики в основной школе учащиеся должны овладеть следующими знаниями, представлениями, умениями:</w:t>
      </w:r>
    </w:p>
    <w:p w:rsidR="0036245A" w:rsidRPr="0036245A" w:rsidRDefault="0036245A" w:rsidP="0036245A">
      <w:pPr>
        <w:ind w:firstLine="567"/>
        <w:jc w:val="both"/>
        <w:rPr>
          <w:rFonts w:eastAsia="Calibri"/>
          <w:b/>
        </w:rPr>
      </w:pPr>
      <w:r w:rsidRPr="0036245A">
        <w:rPr>
          <w:rFonts w:eastAsia="Calibri"/>
          <w:b/>
        </w:rPr>
        <w:t>знать/понимать</w:t>
      </w:r>
    </w:p>
    <w:p w:rsidR="0036245A" w:rsidRPr="0036245A" w:rsidRDefault="0036245A" w:rsidP="0036245A">
      <w:pPr>
        <w:numPr>
          <w:ilvl w:val="0"/>
          <w:numId w:val="6"/>
        </w:numPr>
        <w:jc w:val="both"/>
        <w:rPr>
          <w:rFonts w:eastAsia="Calibri"/>
        </w:rPr>
      </w:pPr>
      <w:r w:rsidRPr="0036245A">
        <w:rPr>
          <w:rFonts w:eastAsia="Calibri"/>
          <w:i/>
        </w:rPr>
        <w:t>смысл понятий:</w:t>
      </w:r>
      <w:r w:rsidRPr="0036245A">
        <w:rPr>
          <w:rFonts w:eastAsia="Calibri"/>
        </w:rPr>
        <w:t xml:space="preserve"> физическое явление, физический закон, вещество, взаимодействие, атом; </w:t>
      </w:r>
    </w:p>
    <w:p w:rsidR="0036245A" w:rsidRPr="0036245A" w:rsidRDefault="0036245A" w:rsidP="0036245A">
      <w:pPr>
        <w:numPr>
          <w:ilvl w:val="0"/>
          <w:numId w:val="6"/>
        </w:numPr>
        <w:jc w:val="both"/>
        <w:rPr>
          <w:rFonts w:eastAsia="Calibri"/>
        </w:rPr>
      </w:pPr>
      <w:proofErr w:type="gramStart"/>
      <w:r w:rsidRPr="0036245A">
        <w:rPr>
          <w:rFonts w:eastAsia="Calibri"/>
          <w:i/>
        </w:rPr>
        <w:t>смысл физических величин:</w:t>
      </w:r>
      <w:r w:rsidRPr="0036245A">
        <w:rPr>
          <w:rFonts w:eastAsia="Calibri"/>
        </w:rPr>
        <w:t xml:space="preserve">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36245A" w:rsidRPr="0036245A" w:rsidRDefault="0036245A" w:rsidP="0036245A">
      <w:pPr>
        <w:numPr>
          <w:ilvl w:val="0"/>
          <w:numId w:val="6"/>
        </w:numPr>
        <w:jc w:val="both"/>
        <w:rPr>
          <w:rFonts w:eastAsia="Calibri"/>
        </w:rPr>
      </w:pPr>
      <w:r w:rsidRPr="0036245A">
        <w:rPr>
          <w:rFonts w:eastAsia="Calibri"/>
          <w:i/>
        </w:rPr>
        <w:t>смысл физических законов:</w:t>
      </w:r>
      <w:r w:rsidRPr="0036245A">
        <w:rPr>
          <w:rFonts w:eastAsia="Calibri"/>
        </w:rPr>
        <w:t xml:space="preserve"> Паскаля, Архимеда, сохранения и превращения энергии.</w:t>
      </w:r>
    </w:p>
    <w:p w:rsidR="0036245A" w:rsidRPr="0036245A" w:rsidRDefault="0036245A" w:rsidP="0036245A">
      <w:pPr>
        <w:ind w:firstLine="567"/>
        <w:jc w:val="both"/>
        <w:rPr>
          <w:rFonts w:eastAsia="Calibri"/>
          <w:b/>
        </w:rPr>
      </w:pPr>
      <w:proofErr w:type="gramStart"/>
      <w:r w:rsidRPr="0036245A">
        <w:rPr>
          <w:rFonts w:eastAsia="Calibri"/>
          <w:b/>
        </w:rPr>
        <w:t>у</w:t>
      </w:r>
      <w:proofErr w:type="gramEnd"/>
      <w:r w:rsidRPr="0036245A">
        <w:rPr>
          <w:rFonts w:eastAsia="Calibri"/>
          <w:b/>
        </w:rPr>
        <w:t>меть</w:t>
      </w:r>
    </w:p>
    <w:p w:rsidR="0036245A" w:rsidRPr="0036245A" w:rsidRDefault="0036245A" w:rsidP="0036245A">
      <w:pPr>
        <w:numPr>
          <w:ilvl w:val="0"/>
          <w:numId w:val="6"/>
        </w:numPr>
        <w:spacing w:before="60"/>
        <w:jc w:val="both"/>
        <w:rPr>
          <w:rFonts w:eastAsia="Calibri"/>
        </w:rPr>
      </w:pPr>
      <w:r w:rsidRPr="0036245A">
        <w:rPr>
          <w:rFonts w:eastAsia="Calibri"/>
          <w:i/>
        </w:rPr>
        <w:t xml:space="preserve">описывать и объяснять физические явления: </w:t>
      </w:r>
      <w:r w:rsidRPr="0036245A">
        <w:rPr>
          <w:rFonts w:eastAsia="Calibri"/>
        </w:rPr>
        <w:t xml:space="preserve">равномерное прямолинейное движение, передачу давления жидкостями и газами, плавание тел, диффузию; </w:t>
      </w:r>
    </w:p>
    <w:p w:rsidR="0036245A" w:rsidRPr="0036245A" w:rsidRDefault="0036245A" w:rsidP="0036245A">
      <w:pPr>
        <w:numPr>
          <w:ilvl w:val="0"/>
          <w:numId w:val="6"/>
        </w:numPr>
        <w:spacing w:before="60"/>
        <w:jc w:val="both"/>
        <w:rPr>
          <w:rFonts w:eastAsia="Calibri"/>
        </w:rPr>
      </w:pPr>
      <w:r w:rsidRPr="0036245A">
        <w:rPr>
          <w:rFonts w:eastAsia="Calibri"/>
          <w:i/>
        </w:rPr>
        <w:t>использовать физические приборы и измерительные инструменты для измерения физических величин:</w:t>
      </w:r>
      <w:r w:rsidRPr="0036245A">
        <w:rPr>
          <w:rFonts w:eastAsia="Calibri"/>
        </w:rPr>
        <w:t xml:space="preserve"> расстояния, промежутка времени, массы, силы, давления;</w:t>
      </w:r>
    </w:p>
    <w:p w:rsidR="0036245A" w:rsidRPr="0036245A" w:rsidRDefault="0036245A" w:rsidP="0036245A">
      <w:pPr>
        <w:numPr>
          <w:ilvl w:val="0"/>
          <w:numId w:val="6"/>
        </w:numPr>
        <w:spacing w:before="60"/>
        <w:jc w:val="both"/>
        <w:rPr>
          <w:rFonts w:eastAsia="Calibri"/>
        </w:rPr>
      </w:pPr>
      <w:r w:rsidRPr="0036245A">
        <w:rPr>
          <w:rFonts w:eastAsia="Calibri"/>
          <w:i/>
        </w:rPr>
        <w:t xml:space="preserve">представлять результаты измерений с помощью таблиц, графиков и выявлять на этой основе эмпирические зависимости: </w:t>
      </w:r>
      <w:r w:rsidRPr="0036245A">
        <w:rPr>
          <w:rFonts w:eastAsia="Calibri"/>
        </w:rPr>
        <w:t>пути от времени, силы упругости от удлинения пружины, силы трения от силы нормального давления;</w:t>
      </w:r>
    </w:p>
    <w:p w:rsidR="0036245A" w:rsidRPr="0036245A" w:rsidRDefault="0036245A" w:rsidP="0036245A">
      <w:pPr>
        <w:numPr>
          <w:ilvl w:val="0"/>
          <w:numId w:val="6"/>
        </w:numPr>
        <w:spacing w:before="60"/>
        <w:jc w:val="both"/>
        <w:rPr>
          <w:rFonts w:eastAsia="Calibri"/>
          <w:i/>
        </w:rPr>
      </w:pPr>
      <w:r w:rsidRPr="0036245A">
        <w:rPr>
          <w:rFonts w:eastAsia="Calibri"/>
          <w:i/>
        </w:rPr>
        <w:t>выражать результаты измерений и расчетов в единицах Международной системы;</w:t>
      </w:r>
    </w:p>
    <w:p w:rsidR="0036245A" w:rsidRPr="0036245A" w:rsidRDefault="0036245A" w:rsidP="0036245A">
      <w:pPr>
        <w:numPr>
          <w:ilvl w:val="0"/>
          <w:numId w:val="6"/>
        </w:numPr>
        <w:spacing w:before="60"/>
        <w:jc w:val="both"/>
        <w:rPr>
          <w:rFonts w:eastAsia="Calibri"/>
        </w:rPr>
      </w:pPr>
      <w:r w:rsidRPr="0036245A">
        <w:rPr>
          <w:rFonts w:eastAsia="Calibri"/>
          <w:i/>
        </w:rPr>
        <w:t>приводить примеры практического использования физических знаний</w:t>
      </w:r>
      <w:r w:rsidRPr="0036245A">
        <w:rPr>
          <w:rFonts w:eastAsia="Calibri"/>
        </w:rPr>
        <w:t xml:space="preserve"> о механических, тепловых  явлениях; </w:t>
      </w:r>
    </w:p>
    <w:p w:rsidR="0036245A" w:rsidRPr="0036245A" w:rsidRDefault="0036245A" w:rsidP="0036245A">
      <w:pPr>
        <w:numPr>
          <w:ilvl w:val="0"/>
          <w:numId w:val="6"/>
        </w:numPr>
        <w:spacing w:before="60"/>
        <w:jc w:val="both"/>
        <w:rPr>
          <w:rFonts w:eastAsia="Calibri"/>
        </w:rPr>
      </w:pPr>
      <w:r w:rsidRPr="0036245A">
        <w:rPr>
          <w:rFonts w:eastAsia="Calibri"/>
          <w:i/>
        </w:rPr>
        <w:t>решать задачи на применение изученных физических законов</w:t>
      </w:r>
      <w:r w:rsidRPr="0036245A">
        <w:rPr>
          <w:rFonts w:eastAsia="Calibri"/>
        </w:rPr>
        <w:t>;</w:t>
      </w:r>
    </w:p>
    <w:p w:rsidR="0036245A" w:rsidRPr="0036245A" w:rsidRDefault="0036245A" w:rsidP="0036245A">
      <w:pPr>
        <w:numPr>
          <w:ilvl w:val="0"/>
          <w:numId w:val="6"/>
        </w:numPr>
        <w:spacing w:before="60"/>
        <w:jc w:val="both"/>
        <w:rPr>
          <w:rFonts w:eastAsia="Calibri"/>
        </w:rPr>
      </w:pPr>
      <w:r w:rsidRPr="0036245A">
        <w:rPr>
          <w:rFonts w:eastAsia="Calibri"/>
          <w:i/>
        </w:rPr>
        <w:t>осуществлять самостоятельный поиск инфор</w:t>
      </w:r>
      <w:r w:rsidRPr="0036245A">
        <w:rPr>
          <w:rFonts w:eastAsia="Calibri"/>
        </w:rPr>
        <w:t xml:space="preserve">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r w:rsidRPr="0036245A">
        <w:rPr>
          <w:rFonts w:eastAsia="Calibri"/>
          <w:b/>
        </w:rPr>
        <w:t>использовать</w:t>
      </w:r>
      <w:r w:rsidRPr="0036245A">
        <w:rPr>
          <w:rFonts w:eastAsia="Calibri"/>
        </w:rPr>
        <w:t xml:space="preserve"> </w:t>
      </w:r>
    </w:p>
    <w:p w:rsidR="0036245A" w:rsidRPr="0036245A" w:rsidRDefault="0036245A" w:rsidP="0036245A">
      <w:pPr>
        <w:numPr>
          <w:ilvl w:val="0"/>
          <w:numId w:val="6"/>
        </w:numPr>
        <w:spacing w:before="60"/>
        <w:jc w:val="both"/>
        <w:rPr>
          <w:rFonts w:eastAsia="Calibri"/>
        </w:rPr>
      </w:pPr>
      <w:r w:rsidRPr="0036245A">
        <w:rPr>
          <w:rFonts w:eastAsia="Calibri"/>
        </w:rPr>
        <w:t xml:space="preserve">приобретенные знания и умения в практической деятельности и повседневной жизни для: обеспечения безопасности в процессе использования транспортных средств, электронной техники; </w:t>
      </w:r>
      <w:proofErr w:type="gramStart"/>
      <w:r w:rsidRPr="0036245A">
        <w:rPr>
          <w:rFonts w:eastAsia="Calibri"/>
        </w:rPr>
        <w:t>контроль  за</w:t>
      </w:r>
      <w:proofErr w:type="gramEnd"/>
      <w:r w:rsidRPr="0036245A">
        <w:rPr>
          <w:rFonts w:eastAsia="Calibri"/>
        </w:rPr>
        <w:t xml:space="preserve"> исправностью водопровода, сантехники и газовых приборов рационального применения простых механизмов в квартире.</w:t>
      </w:r>
    </w:p>
    <w:p w:rsidR="0036245A" w:rsidRPr="0036245A" w:rsidRDefault="0036245A" w:rsidP="0036245A">
      <w:pPr>
        <w:jc w:val="both"/>
        <w:rPr>
          <w:rFonts w:eastAsia="Calibri"/>
          <w:b/>
          <w:bCs/>
          <w:i/>
          <w:iCs/>
        </w:rPr>
      </w:pPr>
    </w:p>
    <w:p w:rsidR="0036245A" w:rsidRPr="0036245A" w:rsidRDefault="0036245A" w:rsidP="0036245A">
      <w:pPr>
        <w:jc w:val="both"/>
        <w:rPr>
          <w:rFonts w:eastAsia="Calibri"/>
          <w:b/>
          <w:bCs/>
          <w:i/>
          <w:iCs/>
        </w:rPr>
      </w:pPr>
    </w:p>
    <w:p w:rsidR="0036245A" w:rsidRPr="0036245A" w:rsidRDefault="0036245A" w:rsidP="0036245A">
      <w:pPr>
        <w:jc w:val="both"/>
        <w:rPr>
          <w:rFonts w:eastAsia="Calibri"/>
          <w:b/>
          <w:bCs/>
          <w:i/>
          <w:iCs/>
        </w:rPr>
      </w:pPr>
    </w:p>
    <w:p w:rsidR="0036245A" w:rsidRPr="0036245A" w:rsidRDefault="0036245A" w:rsidP="0036245A">
      <w:pPr>
        <w:jc w:val="both"/>
        <w:rPr>
          <w:rFonts w:eastAsia="Calibri"/>
          <w:b/>
          <w:bCs/>
          <w:i/>
          <w:iCs/>
        </w:rPr>
      </w:pPr>
    </w:p>
    <w:p w:rsidR="0036245A" w:rsidRDefault="0036245A" w:rsidP="0036245A">
      <w:pPr>
        <w:jc w:val="both"/>
        <w:rPr>
          <w:rFonts w:eastAsia="Calibri"/>
          <w:b/>
          <w:bCs/>
          <w:i/>
          <w:iCs/>
        </w:rPr>
      </w:pPr>
    </w:p>
    <w:p w:rsidR="0036245A" w:rsidRPr="0036245A" w:rsidRDefault="0036245A" w:rsidP="0036245A">
      <w:pPr>
        <w:jc w:val="both"/>
        <w:rPr>
          <w:rFonts w:eastAsia="Calibri"/>
          <w:b/>
          <w:bCs/>
          <w:i/>
          <w:iCs/>
        </w:rPr>
      </w:pPr>
    </w:p>
    <w:p w:rsidR="0036245A" w:rsidRPr="0036245A" w:rsidRDefault="0036245A" w:rsidP="0036245A">
      <w:pPr>
        <w:ind w:left="445"/>
        <w:jc w:val="both"/>
        <w:rPr>
          <w:rFonts w:eastAsia="Calibri"/>
          <w:b/>
          <w:bCs/>
          <w:i/>
          <w:iCs/>
          <w:sz w:val="32"/>
          <w:szCs w:val="32"/>
        </w:rPr>
      </w:pPr>
      <w:r w:rsidRPr="0036245A">
        <w:rPr>
          <w:rFonts w:eastAsia="Calibri"/>
          <w:b/>
          <w:bCs/>
          <w:i/>
          <w:iCs/>
          <w:sz w:val="32"/>
          <w:szCs w:val="32"/>
          <w:lang w:val="en-US"/>
        </w:rPr>
        <w:t>VI</w:t>
      </w:r>
      <w:r w:rsidRPr="0036245A">
        <w:rPr>
          <w:rFonts w:eastAsia="Calibri"/>
          <w:b/>
          <w:bCs/>
          <w:i/>
          <w:iCs/>
          <w:sz w:val="32"/>
          <w:szCs w:val="32"/>
        </w:rPr>
        <w:t xml:space="preserve">   </w:t>
      </w:r>
      <w:proofErr w:type="gramStart"/>
      <w:r w:rsidRPr="0036245A">
        <w:rPr>
          <w:rFonts w:eastAsia="Calibri"/>
          <w:b/>
          <w:bCs/>
          <w:iCs/>
          <w:sz w:val="32"/>
          <w:szCs w:val="32"/>
        </w:rPr>
        <w:t>Содержание  учебного</w:t>
      </w:r>
      <w:proofErr w:type="gramEnd"/>
      <w:r w:rsidRPr="0036245A">
        <w:rPr>
          <w:rFonts w:eastAsia="Calibri"/>
          <w:b/>
          <w:bCs/>
          <w:iCs/>
          <w:sz w:val="32"/>
          <w:szCs w:val="32"/>
        </w:rPr>
        <w:t xml:space="preserve"> предмета «Физика»</w:t>
      </w:r>
    </w:p>
    <w:p w:rsidR="0036245A" w:rsidRPr="0036245A" w:rsidRDefault="0036245A" w:rsidP="0036245A">
      <w:pPr>
        <w:ind w:left="445"/>
        <w:jc w:val="both"/>
        <w:rPr>
          <w:rFonts w:eastAsia="Calibri"/>
          <w:b/>
          <w:bCs/>
          <w:i/>
          <w:iC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417"/>
        <w:gridCol w:w="4450"/>
        <w:gridCol w:w="1796"/>
      </w:tblGrid>
      <w:tr w:rsidR="0036245A"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2F2F2"/>
            <w:vAlign w:val="center"/>
          </w:tcPr>
          <w:p w:rsidR="0036245A" w:rsidRPr="0036245A" w:rsidRDefault="0036245A" w:rsidP="0036245A">
            <w:pPr>
              <w:jc w:val="center"/>
              <w:rPr>
                <w:rFonts w:eastAsia="Calibri"/>
              </w:rPr>
            </w:pPr>
            <w:r w:rsidRPr="0036245A">
              <w:rPr>
                <w:rFonts w:eastAsia="Calibri"/>
              </w:rPr>
              <w:t>Содержание</w:t>
            </w:r>
          </w:p>
          <w:p w:rsidR="0036245A" w:rsidRPr="0036245A" w:rsidRDefault="0036245A" w:rsidP="0036245A">
            <w:pPr>
              <w:jc w:val="center"/>
              <w:rPr>
                <w:rFonts w:eastAsia="Calibri"/>
              </w:rPr>
            </w:pPr>
            <w:r w:rsidRPr="0036245A">
              <w:rPr>
                <w:rFonts w:eastAsia="Calibri"/>
              </w:rPr>
              <w:t>раздела</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36245A" w:rsidRPr="0036245A" w:rsidRDefault="0036245A" w:rsidP="0036245A">
            <w:pPr>
              <w:jc w:val="center"/>
              <w:rPr>
                <w:rFonts w:eastAsia="Calibri"/>
              </w:rPr>
            </w:pPr>
            <w:r w:rsidRPr="0036245A">
              <w:rPr>
                <w:rFonts w:eastAsia="Calibri"/>
              </w:rPr>
              <w:t>Количество часов</w:t>
            </w:r>
          </w:p>
        </w:tc>
        <w:tc>
          <w:tcPr>
            <w:tcW w:w="4450" w:type="dxa"/>
            <w:tcBorders>
              <w:top w:val="single" w:sz="4" w:space="0" w:color="auto"/>
              <w:left w:val="single" w:sz="4" w:space="0" w:color="auto"/>
              <w:bottom w:val="single" w:sz="4" w:space="0" w:color="auto"/>
              <w:right w:val="single" w:sz="4" w:space="0" w:color="auto"/>
            </w:tcBorders>
            <w:shd w:val="clear" w:color="auto" w:fill="F2F2F2"/>
            <w:vAlign w:val="center"/>
          </w:tcPr>
          <w:p w:rsidR="0036245A" w:rsidRPr="0036245A" w:rsidRDefault="0036245A" w:rsidP="0036245A">
            <w:pPr>
              <w:jc w:val="center"/>
              <w:rPr>
                <w:rFonts w:eastAsia="Calibri"/>
              </w:rPr>
            </w:pPr>
            <w:r w:rsidRPr="0036245A">
              <w:rPr>
                <w:rFonts w:eastAsia="Calibri"/>
              </w:rPr>
              <w:t>Деятельность</w:t>
            </w:r>
          </w:p>
          <w:p w:rsidR="0036245A" w:rsidRPr="0036245A" w:rsidRDefault="0036245A" w:rsidP="0036245A">
            <w:pPr>
              <w:jc w:val="center"/>
              <w:rPr>
                <w:rFonts w:eastAsia="Calibri"/>
              </w:rPr>
            </w:pPr>
            <w:r w:rsidRPr="0036245A">
              <w:rPr>
                <w:rFonts w:eastAsia="Calibri"/>
              </w:rPr>
              <w:t>учеников, основные виды, способы действий</w:t>
            </w:r>
          </w:p>
        </w:tc>
        <w:tc>
          <w:tcPr>
            <w:tcW w:w="1796" w:type="dxa"/>
            <w:tcBorders>
              <w:top w:val="single" w:sz="4" w:space="0" w:color="auto"/>
              <w:left w:val="single" w:sz="4" w:space="0" w:color="auto"/>
              <w:bottom w:val="single" w:sz="4" w:space="0" w:color="auto"/>
              <w:right w:val="single" w:sz="4" w:space="0" w:color="auto"/>
            </w:tcBorders>
            <w:shd w:val="clear" w:color="auto" w:fill="F2F2F2"/>
          </w:tcPr>
          <w:p w:rsidR="0036245A" w:rsidRPr="0036245A" w:rsidRDefault="0036245A" w:rsidP="0036245A">
            <w:pPr>
              <w:jc w:val="center"/>
              <w:rPr>
                <w:rFonts w:eastAsia="Calibri"/>
              </w:rPr>
            </w:pPr>
            <w:r w:rsidRPr="0036245A">
              <w:rPr>
                <w:rFonts w:eastAsia="Calibri"/>
              </w:rPr>
              <w:t>Количество контрольных, практических, лабораторных работ</w:t>
            </w:r>
          </w:p>
        </w:tc>
      </w:tr>
      <w:tr w:rsidR="0036245A"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rPr>
                <w:rFonts w:eastAsia="Calibri"/>
                <w:bCs/>
              </w:rPr>
            </w:pPr>
            <w:r w:rsidRPr="0036245A">
              <w:rPr>
                <w:rFonts w:eastAsia="Calibri"/>
              </w:rPr>
              <w:t>Раздел 1</w:t>
            </w:r>
            <w:r w:rsidRPr="0036245A">
              <w:rPr>
                <w:rFonts w:eastAsia="Calibri"/>
                <w:bCs/>
              </w:rPr>
              <w:t xml:space="preserve"> </w:t>
            </w:r>
          </w:p>
          <w:p w:rsidR="0036245A" w:rsidRPr="0036245A" w:rsidRDefault="0036245A" w:rsidP="0036245A">
            <w:pPr>
              <w:rPr>
                <w:rFonts w:eastAsia="Calibri"/>
              </w:rPr>
            </w:pPr>
            <w:r w:rsidRPr="0036245A">
              <w:rPr>
                <w:rFonts w:eastAsia="Calibri"/>
                <w:b/>
                <w:sz w:val="22"/>
                <w:szCs w:val="22"/>
              </w:rPr>
              <w:t xml:space="preserve">Физика и физические методы изучения природы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jc w:val="center"/>
              <w:rPr>
                <w:rFonts w:eastAsia="Calibri"/>
                <w:b/>
              </w:rPr>
            </w:pPr>
            <w:r w:rsidRPr="0036245A">
              <w:rPr>
                <w:rFonts w:eastAsia="Calibri"/>
                <w:b/>
              </w:rPr>
              <w:t>4</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widowControl w:val="0"/>
              <w:ind w:left="160"/>
              <w:jc w:val="both"/>
              <w:rPr>
                <w:sz w:val="22"/>
                <w:szCs w:val="22"/>
              </w:rPr>
            </w:pPr>
            <w:r w:rsidRPr="0036245A">
              <w:rPr>
                <w:rFonts w:ascii="Segoe UI" w:eastAsia="Segoe UI" w:hAnsi="Segoe UI" w:cs="Segoe UI"/>
                <w:color w:val="000000"/>
                <w:sz w:val="22"/>
                <w:szCs w:val="22"/>
              </w:rPr>
              <w:t xml:space="preserve">    Наблюдать и описывать физические явления.</w:t>
            </w:r>
          </w:p>
          <w:p w:rsidR="0036245A" w:rsidRPr="0036245A" w:rsidRDefault="0036245A" w:rsidP="0036245A">
            <w:pPr>
              <w:widowControl w:val="0"/>
              <w:ind w:left="160"/>
              <w:jc w:val="both"/>
              <w:rPr>
                <w:sz w:val="22"/>
                <w:szCs w:val="22"/>
              </w:rPr>
            </w:pPr>
            <w:r w:rsidRPr="0036245A">
              <w:rPr>
                <w:rFonts w:ascii="Segoe UI" w:eastAsia="Segoe UI" w:hAnsi="Segoe UI" w:cs="Segoe UI"/>
                <w:color w:val="000000"/>
                <w:sz w:val="22"/>
                <w:szCs w:val="22"/>
              </w:rPr>
              <w:t xml:space="preserve">    Высказывать предположения - гипотезы.</w:t>
            </w:r>
          </w:p>
          <w:p w:rsidR="0036245A" w:rsidRPr="0036245A" w:rsidRDefault="0036245A" w:rsidP="0036245A">
            <w:pPr>
              <w:widowControl w:val="0"/>
              <w:spacing w:after="540" w:line="269" w:lineRule="exact"/>
              <w:ind w:left="160"/>
              <w:jc w:val="both"/>
              <w:rPr>
                <w:sz w:val="22"/>
                <w:szCs w:val="22"/>
              </w:rPr>
            </w:pPr>
            <w:r w:rsidRPr="0036245A">
              <w:rPr>
                <w:rFonts w:ascii="Segoe UI" w:eastAsia="Segoe UI" w:hAnsi="Segoe UI" w:cs="Segoe UI"/>
                <w:color w:val="000000"/>
                <w:sz w:val="22"/>
                <w:szCs w:val="22"/>
              </w:rPr>
              <w:t xml:space="preserve">    Определять цену деления шкалы прибора.</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36245A" w:rsidRPr="0036245A" w:rsidRDefault="0036245A" w:rsidP="0036245A">
            <w:pPr>
              <w:jc w:val="center"/>
              <w:rPr>
                <w:rFonts w:eastAsia="Calibri"/>
              </w:rPr>
            </w:pPr>
          </w:p>
          <w:p w:rsidR="0036245A" w:rsidRPr="0036245A" w:rsidRDefault="0036245A" w:rsidP="0036245A">
            <w:pPr>
              <w:jc w:val="center"/>
              <w:rPr>
                <w:rFonts w:eastAsia="Calibri"/>
                <w:b/>
              </w:rPr>
            </w:pPr>
          </w:p>
          <w:p w:rsidR="0036245A" w:rsidRPr="0036245A" w:rsidRDefault="0036245A" w:rsidP="0036245A">
            <w:pPr>
              <w:jc w:val="center"/>
              <w:rPr>
                <w:rFonts w:eastAsia="Calibri"/>
                <w:b/>
              </w:rPr>
            </w:pPr>
          </w:p>
          <w:p w:rsidR="0036245A" w:rsidRPr="0036245A" w:rsidRDefault="0036245A" w:rsidP="0036245A">
            <w:pPr>
              <w:jc w:val="center"/>
              <w:rPr>
                <w:rFonts w:eastAsia="Calibri"/>
                <w:b/>
              </w:rPr>
            </w:pPr>
          </w:p>
          <w:p w:rsidR="0036245A" w:rsidRPr="0036245A" w:rsidRDefault="0036245A" w:rsidP="0036245A">
            <w:pPr>
              <w:jc w:val="center"/>
              <w:rPr>
                <w:rFonts w:eastAsia="Calibri"/>
                <w:b/>
              </w:rPr>
            </w:pPr>
            <w:r w:rsidRPr="0036245A">
              <w:rPr>
                <w:rFonts w:eastAsia="Calibri"/>
                <w:b/>
              </w:rPr>
              <w:t>1/1</w:t>
            </w:r>
          </w:p>
        </w:tc>
      </w:tr>
      <w:tr w:rsidR="0036245A"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rPr>
                <w:rFonts w:eastAsia="Calibri"/>
                <w:bCs/>
              </w:rPr>
            </w:pPr>
            <w:r w:rsidRPr="0036245A">
              <w:rPr>
                <w:rFonts w:eastAsia="Calibri"/>
              </w:rPr>
              <w:t>Раздел 2</w:t>
            </w:r>
            <w:r w:rsidRPr="0036245A">
              <w:rPr>
                <w:rFonts w:eastAsia="Calibri"/>
                <w:bCs/>
              </w:rPr>
              <w:t xml:space="preserve"> </w:t>
            </w:r>
          </w:p>
          <w:p w:rsidR="0036245A" w:rsidRPr="0036245A" w:rsidRDefault="0036245A" w:rsidP="0036245A">
            <w:pPr>
              <w:rPr>
                <w:rFonts w:eastAsia="Calibri"/>
                <w:b/>
                <w:sz w:val="22"/>
                <w:szCs w:val="22"/>
              </w:rPr>
            </w:pPr>
            <w:r w:rsidRPr="0036245A">
              <w:rPr>
                <w:rFonts w:eastAsia="Calibri"/>
                <w:b/>
                <w:sz w:val="22"/>
                <w:szCs w:val="22"/>
              </w:rPr>
              <w:t>Первоначальные сведения о строении вещества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jc w:val="center"/>
              <w:rPr>
                <w:rFonts w:eastAsia="Calibri"/>
                <w:b/>
              </w:rPr>
            </w:pPr>
            <w:r w:rsidRPr="0036245A">
              <w:rPr>
                <w:rFonts w:eastAsia="Calibri"/>
                <w:b/>
              </w:rPr>
              <w:t>5</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widowControl w:val="0"/>
              <w:ind w:left="160"/>
              <w:jc w:val="both"/>
              <w:rPr>
                <w:rFonts w:ascii="Segoe UI" w:eastAsia="Segoe UI" w:hAnsi="Segoe UI" w:cs="Segoe UI"/>
                <w:color w:val="000000"/>
                <w:sz w:val="22"/>
                <w:szCs w:val="22"/>
              </w:rPr>
            </w:pPr>
            <w:r w:rsidRPr="0036245A">
              <w:rPr>
                <w:rFonts w:ascii="Segoe UI" w:eastAsia="Segoe UI" w:hAnsi="Segoe UI" w:cs="Segoe UI"/>
                <w:color w:val="000000"/>
                <w:sz w:val="22"/>
                <w:szCs w:val="22"/>
              </w:rPr>
              <w:t xml:space="preserve">    Наблюдать и объяснять явление диффузии. Выполнять опыты по обнаружению действия сил мо</w:t>
            </w:r>
            <w:r w:rsidRPr="0036245A">
              <w:rPr>
                <w:rFonts w:ascii="Segoe UI" w:eastAsia="Segoe UI" w:hAnsi="Segoe UI" w:cs="Segoe UI"/>
                <w:color w:val="000000"/>
                <w:sz w:val="22"/>
                <w:szCs w:val="22"/>
              </w:rPr>
              <w:softHyphen/>
              <w:t>лекулярного притяжения.</w:t>
            </w:r>
          </w:p>
          <w:p w:rsidR="0036245A" w:rsidRPr="0036245A" w:rsidRDefault="0036245A" w:rsidP="0036245A">
            <w:pPr>
              <w:widowControl w:val="0"/>
              <w:ind w:left="160"/>
              <w:jc w:val="both"/>
              <w:rPr>
                <w:rFonts w:ascii="Segoe UI" w:eastAsia="Segoe UI" w:hAnsi="Segoe UI" w:cs="Segoe UI"/>
                <w:color w:val="000000"/>
                <w:sz w:val="22"/>
                <w:szCs w:val="22"/>
              </w:rPr>
            </w:pPr>
            <w:r w:rsidRPr="0036245A">
              <w:rPr>
                <w:rFonts w:ascii="Segoe UI" w:eastAsia="Segoe UI" w:hAnsi="Segoe UI" w:cs="Segoe UI"/>
                <w:color w:val="000000"/>
                <w:sz w:val="22"/>
                <w:szCs w:val="22"/>
              </w:rPr>
              <w:t xml:space="preserve">   Наблюдать и объяснять явление диффузии. Выполнять опыты по обнаружению действия сил мо</w:t>
            </w:r>
            <w:r w:rsidRPr="0036245A">
              <w:rPr>
                <w:rFonts w:ascii="Segoe UI" w:eastAsia="Segoe UI" w:hAnsi="Segoe UI" w:cs="Segoe UI"/>
                <w:color w:val="000000"/>
                <w:sz w:val="22"/>
                <w:szCs w:val="22"/>
              </w:rPr>
              <w:softHyphen/>
              <w:t>лекулярного притяжения.</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36245A" w:rsidRPr="0036245A" w:rsidRDefault="0036245A" w:rsidP="0036245A">
            <w:pPr>
              <w:jc w:val="center"/>
              <w:rPr>
                <w:rFonts w:eastAsia="Calibri"/>
              </w:rPr>
            </w:pPr>
          </w:p>
          <w:p w:rsidR="0036245A" w:rsidRPr="0036245A" w:rsidRDefault="0036245A" w:rsidP="0036245A">
            <w:pPr>
              <w:jc w:val="center"/>
              <w:rPr>
                <w:rFonts w:eastAsia="Calibri"/>
              </w:rPr>
            </w:pPr>
          </w:p>
          <w:p w:rsidR="0036245A" w:rsidRPr="0036245A" w:rsidRDefault="0036245A" w:rsidP="0036245A">
            <w:pPr>
              <w:jc w:val="center"/>
              <w:rPr>
                <w:rFonts w:eastAsia="Calibri"/>
                <w:b/>
              </w:rPr>
            </w:pPr>
            <w:r w:rsidRPr="0036245A">
              <w:rPr>
                <w:rFonts w:eastAsia="Calibri"/>
                <w:b/>
              </w:rPr>
              <w:t>1/1</w:t>
            </w:r>
          </w:p>
          <w:p w:rsidR="0036245A" w:rsidRPr="0036245A" w:rsidRDefault="0036245A" w:rsidP="0036245A">
            <w:pPr>
              <w:jc w:val="center"/>
              <w:rPr>
                <w:rFonts w:eastAsia="Calibri"/>
              </w:rPr>
            </w:pPr>
          </w:p>
        </w:tc>
      </w:tr>
      <w:tr w:rsidR="0036245A" w:rsidRPr="0036245A" w:rsidTr="00905856">
        <w:trPr>
          <w:trHeight w:val="4286"/>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rPr>
                <w:rFonts w:eastAsia="Calibri"/>
                <w:bCs/>
              </w:rPr>
            </w:pPr>
            <w:r w:rsidRPr="0036245A">
              <w:rPr>
                <w:rFonts w:eastAsia="Calibri"/>
              </w:rPr>
              <w:t>Раздел 3</w:t>
            </w:r>
            <w:r w:rsidRPr="0036245A">
              <w:rPr>
                <w:rFonts w:eastAsia="Calibri"/>
                <w:bCs/>
              </w:rPr>
              <w:t xml:space="preserve"> </w:t>
            </w:r>
          </w:p>
          <w:p w:rsidR="0036245A" w:rsidRPr="0036245A" w:rsidRDefault="0036245A" w:rsidP="0036245A">
            <w:pPr>
              <w:rPr>
                <w:rFonts w:eastAsia="Calibri"/>
                <w:b/>
              </w:rPr>
            </w:pPr>
            <w:r w:rsidRPr="0036245A">
              <w:rPr>
                <w:rFonts w:eastAsia="Calibri"/>
                <w:b/>
                <w:sz w:val="22"/>
                <w:szCs w:val="22"/>
              </w:rPr>
              <w:t>Взаимодействие тел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jc w:val="center"/>
              <w:rPr>
                <w:rFonts w:eastAsia="Calibri"/>
                <w:b/>
              </w:rPr>
            </w:pPr>
            <w:r w:rsidRPr="0036245A">
              <w:rPr>
                <w:rFonts w:eastAsia="Calibri"/>
                <w:b/>
              </w:rPr>
              <w:t>22</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widowControl w:val="0"/>
              <w:ind w:firstLine="380"/>
              <w:jc w:val="both"/>
              <w:rPr>
                <w:sz w:val="22"/>
                <w:szCs w:val="22"/>
              </w:rPr>
            </w:pPr>
            <w:r w:rsidRPr="0036245A">
              <w:rPr>
                <w:rFonts w:ascii="Segoe UI" w:eastAsia="Segoe UI" w:hAnsi="Segoe UI" w:cs="Segoe UI"/>
                <w:color w:val="000000"/>
                <w:sz w:val="22"/>
                <w:szCs w:val="22"/>
              </w:rPr>
              <w:t>Рассчитывать путь и скорость тела при равномерном прямолинейном движении.</w:t>
            </w:r>
          </w:p>
          <w:p w:rsidR="0036245A" w:rsidRPr="0036245A" w:rsidRDefault="0036245A" w:rsidP="0036245A">
            <w:pPr>
              <w:widowControl w:val="0"/>
              <w:ind w:firstLine="380"/>
              <w:jc w:val="both"/>
              <w:rPr>
                <w:sz w:val="22"/>
                <w:szCs w:val="22"/>
              </w:rPr>
            </w:pPr>
            <w:r w:rsidRPr="0036245A">
              <w:rPr>
                <w:rFonts w:ascii="Segoe UI" w:eastAsia="Segoe UI" w:hAnsi="Segoe UI" w:cs="Segoe UI"/>
                <w:color w:val="000000"/>
                <w:sz w:val="22"/>
                <w:szCs w:val="22"/>
              </w:rPr>
              <w:t>Измерять скорость равномерного движения.</w:t>
            </w:r>
          </w:p>
          <w:p w:rsidR="0036245A" w:rsidRPr="0036245A" w:rsidRDefault="0036245A" w:rsidP="0036245A">
            <w:pPr>
              <w:widowControl w:val="0"/>
              <w:ind w:firstLine="380"/>
              <w:jc w:val="both"/>
              <w:rPr>
                <w:sz w:val="22"/>
                <w:szCs w:val="22"/>
              </w:rPr>
            </w:pPr>
            <w:r w:rsidRPr="0036245A">
              <w:rPr>
                <w:rFonts w:ascii="Segoe UI" w:eastAsia="Segoe UI" w:hAnsi="Segoe UI" w:cs="Segoe UI"/>
                <w:color w:val="000000"/>
                <w:sz w:val="22"/>
                <w:szCs w:val="22"/>
              </w:rPr>
              <w:t>Представлять результаты измерений и вычислений в виде таблиц и графиков.</w:t>
            </w:r>
          </w:p>
          <w:p w:rsidR="0036245A" w:rsidRPr="0036245A" w:rsidRDefault="0036245A" w:rsidP="0036245A">
            <w:pPr>
              <w:widowControl w:val="0"/>
              <w:ind w:firstLine="380"/>
              <w:jc w:val="both"/>
              <w:rPr>
                <w:rFonts w:ascii="Segoe UI" w:eastAsia="Segoe UI" w:hAnsi="Segoe UI" w:cs="Segoe UI"/>
                <w:color w:val="000000"/>
                <w:sz w:val="22"/>
                <w:szCs w:val="22"/>
              </w:rPr>
            </w:pPr>
            <w:r w:rsidRPr="0036245A">
              <w:rPr>
                <w:rFonts w:ascii="Segoe UI" w:eastAsia="Segoe UI" w:hAnsi="Segoe UI" w:cs="Segoe UI"/>
                <w:color w:val="000000"/>
                <w:sz w:val="22"/>
                <w:szCs w:val="22"/>
              </w:rPr>
              <w:t>Определять путь, пройденный за данный промежуток времени, и скорость тела по графику зависимости пути равномерного движения от времени.</w:t>
            </w:r>
          </w:p>
          <w:p w:rsidR="0036245A" w:rsidRPr="0036245A" w:rsidRDefault="0036245A" w:rsidP="0036245A">
            <w:pPr>
              <w:widowControl w:val="0"/>
              <w:ind w:firstLine="380"/>
              <w:rPr>
                <w:sz w:val="22"/>
                <w:szCs w:val="22"/>
              </w:rPr>
            </w:pPr>
            <w:r w:rsidRPr="0036245A">
              <w:rPr>
                <w:rFonts w:ascii="Segoe UI" w:eastAsia="Segoe UI" w:hAnsi="Segoe UI" w:cs="Segoe UI"/>
                <w:color w:val="000000"/>
                <w:sz w:val="22"/>
                <w:szCs w:val="22"/>
              </w:rPr>
              <w:t>Измерять массу тела.</w:t>
            </w:r>
          </w:p>
          <w:p w:rsidR="0036245A" w:rsidRPr="0036245A" w:rsidRDefault="0036245A" w:rsidP="0036245A">
            <w:pPr>
              <w:widowControl w:val="0"/>
              <w:ind w:firstLine="380"/>
              <w:rPr>
                <w:rFonts w:ascii="Segoe UI" w:eastAsia="Segoe UI" w:hAnsi="Segoe UI" w:cs="Segoe UI"/>
                <w:color w:val="000000"/>
                <w:sz w:val="22"/>
                <w:szCs w:val="22"/>
              </w:rPr>
            </w:pPr>
            <w:r w:rsidRPr="0036245A">
              <w:rPr>
                <w:rFonts w:ascii="Segoe UI" w:eastAsia="Segoe UI" w:hAnsi="Segoe UI" w:cs="Segoe UI"/>
                <w:color w:val="000000"/>
                <w:sz w:val="22"/>
                <w:szCs w:val="22"/>
              </w:rPr>
              <w:t>Измерять плотность вещества.</w:t>
            </w:r>
          </w:p>
          <w:p w:rsidR="0036245A" w:rsidRPr="0036245A" w:rsidRDefault="0036245A" w:rsidP="0036245A">
            <w:pPr>
              <w:widowControl w:val="0"/>
              <w:spacing w:line="292" w:lineRule="exact"/>
              <w:ind w:firstLine="400"/>
              <w:jc w:val="both"/>
              <w:rPr>
                <w:rFonts w:ascii="Segoe UI" w:eastAsia="Segoe UI" w:hAnsi="Segoe UI" w:cs="Segoe UI"/>
                <w:color w:val="000000"/>
                <w:sz w:val="22"/>
                <w:szCs w:val="22"/>
              </w:rPr>
            </w:pPr>
            <w:r w:rsidRPr="0036245A">
              <w:rPr>
                <w:rFonts w:ascii="Segoe UI" w:eastAsia="Segoe UI" w:hAnsi="Segoe UI" w:cs="Segoe UI"/>
                <w:color w:val="000000"/>
                <w:sz w:val="22"/>
                <w:szCs w:val="22"/>
              </w:rPr>
              <w:t>Измерять силы взаимодействия двух тел.</w:t>
            </w:r>
          </w:p>
          <w:p w:rsidR="0036245A" w:rsidRPr="0036245A" w:rsidRDefault="0036245A" w:rsidP="0036245A">
            <w:pPr>
              <w:widowControl w:val="0"/>
              <w:spacing w:after="480"/>
              <w:ind w:firstLine="380"/>
              <w:jc w:val="both"/>
              <w:rPr>
                <w:rFonts w:ascii="Segoe UI" w:eastAsia="Segoe UI" w:hAnsi="Segoe UI" w:cs="Segoe UI"/>
                <w:color w:val="000000"/>
                <w:sz w:val="22"/>
                <w:szCs w:val="22"/>
              </w:rPr>
            </w:pPr>
            <w:r w:rsidRPr="0036245A">
              <w:rPr>
                <w:rFonts w:ascii="Segoe UI" w:eastAsia="Segoe UI" w:hAnsi="Segoe UI" w:cs="Segoe UI"/>
                <w:color w:val="000000"/>
                <w:sz w:val="22"/>
                <w:szCs w:val="22"/>
              </w:rPr>
              <w:t>Исследовать зависимость силы трения скольжения от силы нормального дав</w:t>
            </w:r>
            <w:r w:rsidRPr="0036245A">
              <w:rPr>
                <w:rFonts w:ascii="Segoe UI" w:eastAsia="Segoe UI" w:hAnsi="Segoe UI" w:cs="Segoe UI"/>
                <w:color w:val="000000"/>
                <w:sz w:val="22"/>
                <w:szCs w:val="22"/>
              </w:rPr>
              <w:softHyphen/>
              <w:t>ления.</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36245A" w:rsidRPr="0036245A" w:rsidRDefault="0036245A" w:rsidP="0036245A">
            <w:pPr>
              <w:jc w:val="center"/>
              <w:rPr>
                <w:rFonts w:eastAsia="Calibri"/>
              </w:rPr>
            </w:pPr>
          </w:p>
          <w:p w:rsidR="0036245A" w:rsidRPr="0036245A" w:rsidRDefault="0036245A" w:rsidP="0036245A">
            <w:pPr>
              <w:jc w:val="center"/>
              <w:rPr>
                <w:rFonts w:eastAsia="Calibri"/>
              </w:rPr>
            </w:pPr>
          </w:p>
          <w:p w:rsidR="0036245A" w:rsidRPr="0036245A" w:rsidRDefault="0036245A" w:rsidP="0036245A">
            <w:pPr>
              <w:jc w:val="center"/>
              <w:rPr>
                <w:rFonts w:eastAsia="Calibri"/>
              </w:rPr>
            </w:pPr>
          </w:p>
          <w:p w:rsidR="0036245A" w:rsidRPr="0036245A" w:rsidRDefault="0036245A" w:rsidP="0036245A">
            <w:pPr>
              <w:jc w:val="center"/>
              <w:rPr>
                <w:rFonts w:eastAsia="Calibri"/>
                <w:b/>
              </w:rPr>
            </w:pPr>
          </w:p>
          <w:p w:rsidR="0036245A" w:rsidRPr="0036245A" w:rsidRDefault="0036245A" w:rsidP="0036245A">
            <w:pPr>
              <w:rPr>
                <w:rFonts w:eastAsia="Calibri"/>
                <w:b/>
              </w:rPr>
            </w:pPr>
          </w:p>
          <w:p w:rsidR="0036245A" w:rsidRPr="0036245A" w:rsidRDefault="0036245A" w:rsidP="0036245A">
            <w:pPr>
              <w:jc w:val="center"/>
              <w:rPr>
                <w:rFonts w:eastAsia="Calibri"/>
                <w:b/>
              </w:rPr>
            </w:pPr>
          </w:p>
          <w:p w:rsidR="0036245A" w:rsidRPr="0036245A" w:rsidRDefault="0036245A" w:rsidP="0036245A">
            <w:pPr>
              <w:jc w:val="center"/>
              <w:rPr>
                <w:rFonts w:eastAsia="Calibri"/>
                <w:b/>
              </w:rPr>
            </w:pPr>
          </w:p>
          <w:p w:rsidR="0036245A" w:rsidRPr="0036245A" w:rsidRDefault="0036245A" w:rsidP="0036245A">
            <w:pPr>
              <w:jc w:val="center"/>
              <w:rPr>
                <w:rFonts w:eastAsia="Calibri"/>
                <w:b/>
              </w:rPr>
            </w:pPr>
          </w:p>
          <w:p w:rsidR="0036245A" w:rsidRPr="0036245A" w:rsidRDefault="0036245A" w:rsidP="0036245A">
            <w:pPr>
              <w:jc w:val="center"/>
              <w:rPr>
                <w:rFonts w:eastAsia="Calibri"/>
                <w:b/>
              </w:rPr>
            </w:pPr>
            <w:r w:rsidRPr="0036245A">
              <w:rPr>
                <w:rFonts w:eastAsia="Calibri"/>
                <w:b/>
              </w:rPr>
              <w:t>2/6</w:t>
            </w:r>
          </w:p>
        </w:tc>
      </w:tr>
      <w:tr w:rsidR="0036245A"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rPr>
                <w:rFonts w:eastAsia="Calibri"/>
              </w:rPr>
            </w:pPr>
            <w:r w:rsidRPr="0036245A">
              <w:rPr>
                <w:rFonts w:eastAsia="Calibri"/>
              </w:rPr>
              <w:t>Раздел 4</w:t>
            </w:r>
          </w:p>
          <w:p w:rsidR="0036245A" w:rsidRPr="0036245A" w:rsidRDefault="0036245A" w:rsidP="0036245A">
            <w:pPr>
              <w:rPr>
                <w:rFonts w:eastAsia="Calibri"/>
                <w:b/>
                <w:bCs/>
              </w:rPr>
            </w:pPr>
            <w:r w:rsidRPr="0036245A">
              <w:rPr>
                <w:rFonts w:eastAsia="Calibri"/>
                <w:b/>
                <w:sz w:val="22"/>
                <w:szCs w:val="22"/>
              </w:rPr>
              <w:t xml:space="preserve">Давление  </w:t>
            </w:r>
            <w:r w:rsidRPr="0036245A">
              <w:rPr>
                <w:rFonts w:eastAsia="Calibri"/>
                <w:b/>
                <w:sz w:val="22"/>
                <w:szCs w:val="22"/>
              </w:rPr>
              <w:lastRenderedPageBreak/>
              <w:t>твердых тел, жидкостей, газов</w:t>
            </w:r>
          </w:p>
          <w:p w:rsidR="0036245A" w:rsidRPr="0036245A" w:rsidRDefault="0036245A" w:rsidP="0036245A">
            <w:pPr>
              <w:rPr>
                <w:rFonts w:eastAsia="Calibri"/>
                <w:b/>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jc w:val="center"/>
              <w:rPr>
                <w:rFonts w:eastAsia="Calibri"/>
                <w:b/>
              </w:rPr>
            </w:pPr>
            <w:r w:rsidRPr="0036245A">
              <w:rPr>
                <w:rFonts w:eastAsia="Calibri"/>
                <w:b/>
              </w:rPr>
              <w:lastRenderedPageBreak/>
              <w:t>21</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widowControl w:val="0"/>
              <w:ind w:firstLine="400"/>
              <w:jc w:val="both"/>
              <w:rPr>
                <w:sz w:val="22"/>
                <w:szCs w:val="22"/>
              </w:rPr>
            </w:pPr>
            <w:r w:rsidRPr="0036245A">
              <w:rPr>
                <w:rFonts w:ascii="Segoe UI" w:eastAsia="Segoe UI" w:hAnsi="Segoe UI" w:cs="Segoe UI"/>
                <w:color w:val="000000"/>
                <w:sz w:val="22"/>
                <w:szCs w:val="22"/>
              </w:rPr>
              <w:t>Обнаруживать существование атмосферного давле</w:t>
            </w:r>
            <w:r w:rsidRPr="0036245A">
              <w:rPr>
                <w:rFonts w:ascii="Segoe UI" w:eastAsia="Segoe UI" w:hAnsi="Segoe UI" w:cs="Segoe UI"/>
                <w:color w:val="000000"/>
                <w:sz w:val="22"/>
                <w:szCs w:val="22"/>
              </w:rPr>
              <w:softHyphen/>
              <w:t>ния.</w:t>
            </w:r>
          </w:p>
          <w:p w:rsidR="0036245A" w:rsidRPr="0036245A" w:rsidRDefault="0036245A" w:rsidP="0036245A">
            <w:pPr>
              <w:widowControl w:val="0"/>
              <w:ind w:firstLine="400"/>
              <w:jc w:val="both"/>
              <w:rPr>
                <w:sz w:val="22"/>
                <w:szCs w:val="22"/>
              </w:rPr>
            </w:pPr>
            <w:r w:rsidRPr="0036245A">
              <w:rPr>
                <w:rFonts w:ascii="Segoe UI" w:eastAsia="Segoe UI" w:hAnsi="Segoe UI" w:cs="Segoe UI"/>
                <w:color w:val="000000"/>
                <w:sz w:val="22"/>
                <w:szCs w:val="22"/>
              </w:rPr>
              <w:lastRenderedPageBreak/>
              <w:t>Объяснять причины плавания тел.</w:t>
            </w:r>
          </w:p>
          <w:p w:rsidR="0036245A" w:rsidRPr="0036245A" w:rsidRDefault="0036245A" w:rsidP="0036245A">
            <w:pPr>
              <w:widowControl w:val="0"/>
              <w:ind w:firstLine="400"/>
              <w:jc w:val="both"/>
              <w:rPr>
                <w:sz w:val="22"/>
                <w:szCs w:val="22"/>
              </w:rPr>
            </w:pPr>
            <w:r w:rsidRPr="0036245A">
              <w:rPr>
                <w:rFonts w:ascii="Segoe UI" w:eastAsia="Segoe UI" w:hAnsi="Segoe UI" w:cs="Segoe UI"/>
                <w:color w:val="000000"/>
                <w:sz w:val="22"/>
                <w:szCs w:val="22"/>
              </w:rPr>
              <w:t>Измерять силу Архимеда.</w:t>
            </w:r>
          </w:p>
          <w:p w:rsidR="0036245A" w:rsidRPr="0036245A" w:rsidRDefault="0036245A" w:rsidP="0036245A">
            <w:pPr>
              <w:widowControl w:val="0"/>
              <w:ind w:firstLine="380"/>
              <w:jc w:val="both"/>
              <w:rPr>
                <w:rFonts w:ascii="Segoe UI" w:eastAsia="Segoe UI" w:hAnsi="Segoe UI" w:cs="Segoe UI"/>
                <w:color w:val="000000"/>
                <w:sz w:val="22"/>
                <w:szCs w:val="22"/>
              </w:rPr>
            </w:pPr>
            <w:r w:rsidRPr="0036245A">
              <w:rPr>
                <w:rFonts w:ascii="Segoe UI" w:eastAsia="Segoe UI" w:hAnsi="Segoe UI" w:cs="Segoe UI"/>
                <w:color w:val="000000"/>
                <w:sz w:val="22"/>
                <w:szCs w:val="22"/>
              </w:rPr>
              <w:t>Исследовать условия плавания тел</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36245A" w:rsidRPr="0036245A" w:rsidRDefault="0036245A" w:rsidP="0036245A">
            <w:pPr>
              <w:jc w:val="center"/>
              <w:rPr>
                <w:rFonts w:eastAsia="Calibri"/>
              </w:rPr>
            </w:pPr>
          </w:p>
          <w:p w:rsidR="0036245A" w:rsidRPr="0036245A" w:rsidRDefault="0036245A" w:rsidP="0036245A">
            <w:pPr>
              <w:jc w:val="center"/>
              <w:rPr>
                <w:rFonts w:eastAsia="Calibri"/>
                <w:b/>
              </w:rPr>
            </w:pPr>
          </w:p>
          <w:p w:rsidR="0036245A" w:rsidRPr="0036245A" w:rsidRDefault="0036245A" w:rsidP="0036245A">
            <w:pPr>
              <w:jc w:val="center"/>
              <w:rPr>
                <w:rFonts w:eastAsia="Calibri"/>
                <w:b/>
              </w:rPr>
            </w:pPr>
            <w:r w:rsidRPr="0036245A">
              <w:rPr>
                <w:rFonts w:eastAsia="Calibri"/>
                <w:b/>
              </w:rPr>
              <w:lastRenderedPageBreak/>
              <w:t>1/2</w:t>
            </w:r>
          </w:p>
        </w:tc>
      </w:tr>
      <w:tr w:rsidR="0036245A"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rPr>
                <w:rFonts w:eastAsia="Calibri"/>
              </w:rPr>
            </w:pPr>
            <w:r w:rsidRPr="0036245A">
              <w:rPr>
                <w:rFonts w:eastAsia="Calibri"/>
              </w:rPr>
              <w:lastRenderedPageBreak/>
              <w:t>Раздел 5</w:t>
            </w:r>
          </w:p>
          <w:p w:rsidR="0036245A" w:rsidRPr="0036245A" w:rsidRDefault="0036245A" w:rsidP="0036245A">
            <w:pPr>
              <w:rPr>
                <w:rFonts w:eastAsia="Calibri"/>
                <w:b/>
                <w:sz w:val="22"/>
                <w:szCs w:val="22"/>
              </w:rPr>
            </w:pPr>
            <w:r w:rsidRPr="0036245A">
              <w:rPr>
                <w:rFonts w:eastAsia="Calibri"/>
                <w:b/>
                <w:sz w:val="22"/>
                <w:szCs w:val="22"/>
              </w:rPr>
              <w:t xml:space="preserve">Работа и мощность. Энергия.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jc w:val="center"/>
              <w:rPr>
                <w:rFonts w:eastAsia="Calibri"/>
                <w:b/>
              </w:rPr>
            </w:pPr>
            <w:r w:rsidRPr="0036245A">
              <w:rPr>
                <w:rFonts w:eastAsia="Calibri"/>
                <w:b/>
              </w:rPr>
              <w:t>14</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widowControl w:val="0"/>
              <w:ind w:firstLine="400"/>
              <w:jc w:val="both"/>
              <w:rPr>
                <w:rFonts w:ascii="Segoe UI" w:eastAsia="Segoe UI" w:hAnsi="Segoe UI" w:cs="Segoe UI"/>
                <w:color w:val="000000"/>
                <w:sz w:val="22"/>
                <w:szCs w:val="22"/>
              </w:rPr>
            </w:pPr>
            <w:r w:rsidRPr="0036245A">
              <w:rPr>
                <w:rFonts w:ascii="Segoe UI" w:eastAsia="Segoe UI" w:hAnsi="Segoe UI" w:cs="Segoe UI"/>
                <w:color w:val="000000"/>
                <w:sz w:val="22"/>
                <w:szCs w:val="22"/>
              </w:rPr>
              <w:t>Измерять работу силы.</w:t>
            </w:r>
          </w:p>
          <w:p w:rsidR="0036245A" w:rsidRPr="0036245A" w:rsidRDefault="0036245A" w:rsidP="0036245A">
            <w:pPr>
              <w:widowControl w:val="0"/>
              <w:ind w:firstLine="400"/>
              <w:jc w:val="both"/>
              <w:rPr>
                <w:rFonts w:ascii="Segoe UI" w:eastAsia="Segoe UI" w:hAnsi="Segoe UI" w:cs="Segoe UI"/>
                <w:color w:val="000000"/>
                <w:sz w:val="22"/>
                <w:szCs w:val="22"/>
              </w:rPr>
            </w:pPr>
            <w:r w:rsidRPr="0036245A">
              <w:rPr>
                <w:rFonts w:ascii="Segoe UI" w:eastAsia="Segoe UI" w:hAnsi="Segoe UI" w:cs="Segoe UI"/>
                <w:color w:val="000000"/>
                <w:sz w:val="22"/>
                <w:szCs w:val="22"/>
              </w:rPr>
              <w:t>Измерять мощность.</w:t>
            </w:r>
          </w:p>
          <w:p w:rsidR="0036245A" w:rsidRPr="0036245A" w:rsidRDefault="0036245A" w:rsidP="0036245A">
            <w:pPr>
              <w:widowControl w:val="0"/>
              <w:ind w:firstLine="400"/>
              <w:jc w:val="both"/>
              <w:rPr>
                <w:sz w:val="22"/>
                <w:szCs w:val="22"/>
              </w:rPr>
            </w:pPr>
            <w:r w:rsidRPr="0036245A">
              <w:rPr>
                <w:rFonts w:ascii="Segoe UI" w:eastAsia="Segoe UI" w:hAnsi="Segoe UI" w:cs="Segoe UI"/>
                <w:color w:val="000000"/>
                <w:sz w:val="22"/>
                <w:szCs w:val="22"/>
              </w:rPr>
              <w:t>Исследовать условия равновесия рычага.</w:t>
            </w:r>
          </w:p>
          <w:p w:rsidR="0036245A" w:rsidRPr="0036245A" w:rsidRDefault="0036245A" w:rsidP="0036245A">
            <w:pPr>
              <w:widowControl w:val="0"/>
              <w:ind w:firstLine="400"/>
              <w:jc w:val="both"/>
              <w:rPr>
                <w:sz w:val="22"/>
                <w:szCs w:val="22"/>
              </w:rPr>
            </w:pPr>
            <w:r w:rsidRPr="0036245A">
              <w:rPr>
                <w:rFonts w:ascii="Segoe UI" w:eastAsia="Segoe UI" w:hAnsi="Segoe UI" w:cs="Segoe UI"/>
                <w:color w:val="000000"/>
                <w:sz w:val="22"/>
                <w:szCs w:val="22"/>
              </w:rPr>
              <w:t>Измерять КПД наклонной плоскости.</w:t>
            </w:r>
          </w:p>
          <w:p w:rsidR="0036245A" w:rsidRPr="0036245A" w:rsidRDefault="0036245A" w:rsidP="0036245A">
            <w:pPr>
              <w:widowControl w:val="0"/>
              <w:ind w:firstLine="400"/>
              <w:jc w:val="both"/>
              <w:rPr>
                <w:sz w:val="22"/>
                <w:szCs w:val="22"/>
              </w:rPr>
            </w:pPr>
            <w:r w:rsidRPr="0036245A">
              <w:rPr>
                <w:rFonts w:ascii="Segoe UI" w:eastAsia="Segoe UI" w:hAnsi="Segoe UI" w:cs="Segoe UI"/>
                <w:color w:val="000000"/>
                <w:sz w:val="22"/>
                <w:szCs w:val="22"/>
              </w:rPr>
              <w:t>Вычислять КПД простых механизмов</w:t>
            </w:r>
          </w:p>
          <w:p w:rsidR="0036245A" w:rsidRPr="0036245A" w:rsidRDefault="0036245A" w:rsidP="0036245A">
            <w:pPr>
              <w:widowControl w:val="0"/>
              <w:ind w:firstLine="400"/>
              <w:jc w:val="both"/>
              <w:rPr>
                <w:rFonts w:ascii="Segoe UI" w:eastAsia="Segoe UI" w:hAnsi="Segoe UI" w:cs="Segoe UI"/>
                <w:color w:val="000000"/>
                <w:sz w:val="22"/>
                <w:szCs w:val="22"/>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36245A" w:rsidRPr="0036245A" w:rsidRDefault="0036245A" w:rsidP="0036245A">
            <w:pPr>
              <w:jc w:val="center"/>
              <w:rPr>
                <w:rFonts w:eastAsia="Calibri"/>
              </w:rPr>
            </w:pPr>
          </w:p>
          <w:p w:rsidR="0036245A" w:rsidRPr="0036245A" w:rsidRDefault="0036245A" w:rsidP="0036245A">
            <w:pPr>
              <w:jc w:val="center"/>
              <w:rPr>
                <w:rFonts w:eastAsia="Calibri"/>
              </w:rPr>
            </w:pPr>
          </w:p>
          <w:p w:rsidR="0036245A" w:rsidRPr="0036245A" w:rsidRDefault="0036245A" w:rsidP="0036245A">
            <w:pPr>
              <w:jc w:val="center"/>
              <w:rPr>
                <w:rFonts w:eastAsia="Calibri"/>
                <w:b/>
              </w:rPr>
            </w:pPr>
          </w:p>
          <w:p w:rsidR="0036245A" w:rsidRPr="0036245A" w:rsidRDefault="0036245A" w:rsidP="0036245A">
            <w:pPr>
              <w:jc w:val="center"/>
              <w:rPr>
                <w:rFonts w:eastAsia="Calibri"/>
              </w:rPr>
            </w:pPr>
            <w:r w:rsidRPr="0036245A">
              <w:rPr>
                <w:rFonts w:eastAsia="Calibri"/>
                <w:b/>
              </w:rPr>
              <w:t>1/2</w:t>
            </w:r>
          </w:p>
        </w:tc>
      </w:tr>
      <w:tr w:rsidR="001A7F81"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1A7F81" w:rsidRPr="0036245A" w:rsidRDefault="001A7F81" w:rsidP="0036245A">
            <w:pPr>
              <w:rPr>
                <w:rFonts w:eastAsia="Calibri"/>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7F81" w:rsidRPr="0036245A" w:rsidRDefault="001A7F81" w:rsidP="0036245A">
            <w:pPr>
              <w:jc w:val="center"/>
              <w:rPr>
                <w:rFonts w:eastAsia="Calibri"/>
                <w:b/>
              </w:rPr>
            </w:pP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1A7F81" w:rsidRPr="0036245A" w:rsidRDefault="001A7F81" w:rsidP="0036245A">
            <w:pPr>
              <w:widowControl w:val="0"/>
              <w:ind w:firstLine="400"/>
              <w:jc w:val="both"/>
              <w:rPr>
                <w:rFonts w:ascii="Segoe UI" w:eastAsia="Segoe UI" w:hAnsi="Segoe UI" w:cs="Segoe UI"/>
                <w:color w:val="000000"/>
                <w:sz w:val="22"/>
                <w:szCs w:val="22"/>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1A7F81" w:rsidRPr="0036245A" w:rsidRDefault="001A7F81" w:rsidP="0036245A">
            <w:pPr>
              <w:jc w:val="center"/>
              <w:rPr>
                <w:rFonts w:eastAsia="Calibri"/>
              </w:rPr>
            </w:pPr>
          </w:p>
        </w:tc>
      </w:tr>
      <w:tr w:rsidR="0036245A"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rPr>
                <w:rFonts w:eastAsia="Calibri"/>
                <w:b/>
              </w:rPr>
            </w:pPr>
            <w:r w:rsidRPr="0036245A">
              <w:rPr>
                <w:rFonts w:eastAsia="Calibri"/>
              </w:rPr>
              <w:t xml:space="preserve">Раздел </w:t>
            </w:r>
            <w:r w:rsidRPr="0036245A">
              <w:rPr>
                <w:rFonts w:eastAsia="Calibri"/>
                <w:sz w:val="22"/>
                <w:szCs w:val="22"/>
              </w:rPr>
              <w:t xml:space="preserve"> 6</w:t>
            </w:r>
            <w:r w:rsidRPr="0036245A">
              <w:rPr>
                <w:rFonts w:eastAsia="Calibri"/>
                <w:b/>
                <w:sz w:val="22"/>
                <w:szCs w:val="22"/>
              </w:rPr>
              <w:t xml:space="preserve"> Повторение (резерв).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jc w:val="center"/>
              <w:rPr>
                <w:rFonts w:eastAsia="Calibri"/>
                <w:b/>
              </w:rPr>
            </w:pPr>
            <w:r w:rsidRPr="0036245A">
              <w:rPr>
                <w:rFonts w:eastAsia="Calibri"/>
                <w:b/>
              </w:rPr>
              <w:t>4</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36245A" w:rsidRPr="0036245A" w:rsidRDefault="0036245A" w:rsidP="0036245A">
            <w:pPr>
              <w:widowControl w:val="0"/>
              <w:ind w:firstLine="400"/>
              <w:jc w:val="both"/>
              <w:rPr>
                <w:rFonts w:ascii="Segoe UI" w:eastAsia="Segoe UI" w:hAnsi="Segoe UI" w:cs="Segoe UI"/>
                <w:color w:val="000000"/>
                <w:sz w:val="22"/>
                <w:szCs w:val="22"/>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36245A" w:rsidRPr="0036245A" w:rsidRDefault="0036245A" w:rsidP="0036245A">
            <w:pPr>
              <w:jc w:val="center"/>
              <w:rPr>
                <w:rFonts w:eastAsia="Calibri"/>
              </w:rPr>
            </w:pPr>
          </w:p>
        </w:tc>
      </w:tr>
      <w:tr w:rsidR="001A7F81"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1A7F81" w:rsidRDefault="001A7F81" w:rsidP="0036245A">
            <w:pPr>
              <w:rPr>
                <w:rFonts w:eastAsia="Calibri"/>
              </w:rPr>
            </w:pPr>
            <w:proofErr w:type="spellStart"/>
            <w:r>
              <w:rPr>
                <w:rFonts w:eastAsia="Calibri"/>
              </w:rPr>
              <w:t>Разденл</w:t>
            </w:r>
            <w:proofErr w:type="spellEnd"/>
            <w:r>
              <w:rPr>
                <w:rFonts w:eastAsia="Calibri"/>
              </w:rPr>
              <w:t xml:space="preserve"> 1</w:t>
            </w:r>
          </w:p>
          <w:p w:rsidR="001A7F81" w:rsidRPr="0036245A" w:rsidRDefault="001A7F81" w:rsidP="001A7F81">
            <w:pPr>
              <w:rPr>
                <w:rFonts w:eastAsia="Calibri"/>
              </w:rPr>
            </w:pPr>
            <w:r>
              <w:rPr>
                <w:rFonts w:eastAsia="Calibri"/>
              </w:rPr>
              <w:t>Тепловые явления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7F81" w:rsidRPr="0036245A" w:rsidRDefault="001A7F81" w:rsidP="0036245A">
            <w:pPr>
              <w:jc w:val="center"/>
              <w:rPr>
                <w:rFonts w:eastAsia="Calibri"/>
                <w:b/>
              </w:rPr>
            </w:pPr>
            <w:r>
              <w:rPr>
                <w:rFonts w:eastAsia="Calibri"/>
                <w:b/>
              </w:rPr>
              <w:t>23</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1A7F81" w:rsidRPr="0036245A" w:rsidRDefault="001A7F81" w:rsidP="0036245A">
            <w:pPr>
              <w:widowControl w:val="0"/>
              <w:ind w:firstLine="400"/>
              <w:jc w:val="both"/>
              <w:rPr>
                <w:rFonts w:ascii="Segoe UI" w:eastAsia="Segoe UI" w:hAnsi="Segoe UI" w:cs="Segoe UI"/>
                <w:color w:val="000000"/>
                <w:sz w:val="22"/>
                <w:szCs w:val="22"/>
              </w:rPr>
            </w:pPr>
            <w:r>
              <w:rPr>
                <w:rFonts w:ascii="Segoe UI" w:eastAsia="Segoe UI" w:hAnsi="Segoe UI" w:cs="Segoe UI"/>
                <w:color w:val="000000"/>
                <w:sz w:val="22"/>
                <w:szCs w:val="22"/>
              </w:rPr>
              <w:t>Проверить</w:t>
            </w:r>
            <w:r w:rsidR="00D23AD1">
              <w:rPr>
                <w:rFonts w:ascii="Segoe UI" w:eastAsia="Segoe UI" w:hAnsi="Segoe UI" w:cs="Segoe UI"/>
                <w:color w:val="000000"/>
                <w:sz w:val="22"/>
                <w:szCs w:val="22"/>
              </w:rPr>
              <w:t xml:space="preserve"> у</w:t>
            </w:r>
            <w:r>
              <w:rPr>
                <w:rFonts w:ascii="Segoe UI" w:eastAsia="Segoe UI" w:hAnsi="Segoe UI" w:cs="Segoe UI"/>
                <w:color w:val="000000"/>
                <w:sz w:val="22"/>
                <w:szCs w:val="22"/>
              </w:rPr>
              <w:t>равнение теплового баланса, определять удельную теплоемкость тела. Уметь рассчитывать количество теплоты   при нагреве, охлаждении,  при  фазовых переходах</w:t>
            </w:r>
            <w:proofErr w:type="gramStart"/>
            <w:r>
              <w:rPr>
                <w:rFonts w:ascii="Segoe UI" w:eastAsia="Segoe UI" w:hAnsi="Segoe UI" w:cs="Segoe UI"/>
                <w:color w:val="000000"/>
                <w:sz w:val="22"/>
                <w:szCs w:val="22"/>
              </w:rPr>
              <w:t xml:space="preserve"> </w:t>
            </w:r>
            <w:r w:rsidR="00D23AD1">
              <w:rPr>
                <w:rFonts w:ascii="Segoe UI" w:eastAsia="Segoe UI" w:hAnsi="Segoe UI" w:cs="Segoe UI"/>
                <w:color w:val="000000"/>
                <w:sz w:val="22"/>
                <w:szCs w:val="22"/>
              </w:rPr>
              <w:t>.</w:t>
            </w:r>
            <w:proofErr w:type="gramEnd"/>
            <w:r w:rsidR="00D23AD1">
              <w:rPr>
                <w:rFonts w:ascii="Segoe UI" w:eastAsia="Segoe UI" w:hAnsi="Segoe UI" w:cs="Segoe UI"/>
                <w:color w:val="000000"/>
                <w:sz w:val="22"/>
                <w:szCs w:val="22"/>
              </w:rPr>
              <w:t xml:space="preserve"> использование  тепловых явлений в технике, уметь рассчитывать </w:t>
            </w:r>
            <w:proofErr w:type="spellStart"/>
            <w:r w:rsidR="00D23AD1">
              <w:rPr>
                <w:rFonts w:ascii="Segoe UI" w:eastAsia="Segoe UI" w:hAnsi="Segoe UI" w:cs="Segoe UI"/>
                <w:color w:val="000000"/>
                <w:sz w:val="22"/>
                <w:szCs w:val="22"/>
              </w:rPr>
              <w:t>кпд</w:t>
            </w:r>
            <w:proofErr w:type="spellEnd"/>
            <w:r w:rsidR="00D23AD1">
              <w:rPr>
                <w:rFonts w:ascii="Segoe UI" w:eastAsia="Segoe UI" w:hAnsi="Segoe UI" w:cs="Segoe UI"/>
                <w:color w:val="000000"/>
                <w:sz w:val="22"/>
                <w:szCs w:val="22"/>
              </w:rPr>
              <w:t xml:space="preserve"> тепловых двигателей</w:t>
            </w:r>
            <w:r>
              <w:rPr>
                <w:rFonts w:ascii="Segoe UI" w:eastAsia="Segoe UI" w:hAnsi="Segoe UI" w:cs="Segoe UI"/>
                <w:color w:val="000000"/>
                <w:sz w:val="22"/>
                <w:szCs w:val="22"/>
              </w:rPr>
              <w:t xml:space="preserve"> </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1A7F81" w:rsidRPr="0036245A" w:rsidRDefault="001A7F81" w:rsidP="0036245A">
            <w:pPr>
              <w:jc w:val="center"/>
              <w:rPr>
                <w:rFonts w:eastAsia="Calibri"/>
              </w:rPr>
            </w:pPr>
          </w:p>
        </w:tc>
      </w:tr>
      <w:tr w:rsidR="001A7F81"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1A7F81" w:rsidRDefault="00D23AD1" w:rsidP="0036245A">
            <w:pPr>
              <w:rPr>
                <w:rFonts w:eastAsia="Calibri"/>
              </w:rPr>
            </w:pPr>
            <w:r>
              <w:rPr>
                <w:rFonts w:eastAsia="Calibri"/>
              </w:rPr>
              <w:t>Раздел 2</w:t>
            </w:r>
          </w:p>
          <w:p w:rsidR="00D23AD1" w:rsidRPr="0036245A" w:rsidRDefault="00D23AD1" w:rsidP="0036245A">
            <w:pPr>
              <w:rPr>
                <w:rFonts w:eastAsia="Calibri"/>
              </w:rPr>
            </w:pPr>
            <w:r>
              <w:rPr>
                <w:rFonts w:eastAsia="Calibri"/>
              </w:rPr>
              <w:t>Электрические явления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A7F81" w:rsidRPr="0036245A" w:rsidRDefault="00D23AD1" w:rsidP="0036245A">
            <w:pPr>
              <w:jc w:val="center"/>
              <w:rPr>
                <w:rFonts w:eastAsia="Calibri"/>
                <w:b/>
              </w:rPr>
            </w:pPr>
            <w:r>
              <w:rPr>
                <w:rFonts w:eastAsia="Calibri"/>
                <w:b/>
              </w:rPr>
              <w:t>32</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1A7F81" w:rsidRPr="0036245A" w:rsidRDefault="00D23AD1" w:rsidP="00D23AD1">
            <w:pPr>
              <w:widowControl w:val="0"/>
              <w:ind w:firstLine="400"/>
              <w:jc w:val="both"/>
              <w:rPr>
                <w:rFonts w:ascii="Segoe UI" w:eastAsia="Segoe UI" w:hAnsi="Segoe UI" w:cs="Segoe UI"/>
                <w:color w:val="000000"/>
                <w:sz w:val="22"/>
                <w:szCs w:val="22"/>
              </w:rPr>
            </w:pPr>
            <w:r>
              <w:rPr>
                <w:rFonts w:ascii="Segoe UI" w:eastAsia="Segoe UI" w:hAnsi="Segoe UI" w:cs="Segoe UI"/>
                <w:color w:val="000000"/>
                <w:sz w:val="22"/>
                <w:szCs w:val="22"/>
              </w:rPr>
              <w:t xml:space="preserve">Уметь собирать простейшие электрические </w:t>
            </w:r>
            <w:proofErr w:type="spellStart"/>
            <w:proofErr w:type="gramStart"/>
            <w:r>
              <w:rPr>
                <w:rFonts w:ascii="Segoe UI" w:eastAsia="Segoe UI" w:hAnsi="Segoe UI" w:cs="Segoe UI"/>
                <w:color w:val="000000"/>
                <w:sz w:val="22"/>
                <w:szCs w:val="22"/>
              </w:rPr>
              <w:t>электрические</w:t>
            </w:r>
            <w:proofErr w:type="spellEnd"/>
            <w:proofErr w:type="gramEnd"/>
            <w:r>
              <w:rPr>
                <w:rFonts w:ascii="Segoe UI" w:eastAsia="Segoe UI" w:hAnsi="Segoe UI" w:cs="Segoe UI"/>
                <w:color w:val="000000"/>
                <w:sz w:val="22"/>
                <w:szCs w:val="22"/>
              </w:rPr>
              <w:t xml:space="preserve"> цеп, измерять силу тока, напряжение, , находить работу и мощность электрических приборов. Знать закон Ома для участка </w:t>
            </w:r>
            <w:proofErr w:type="spellStart"/>
            <w:r>
              <w:rPr>
                <w:rFonts w:ascii="Segoe UI" w:eastAsia="Segoe UI" w:hAnsi="Segoe UI" w:cs="Segoe UI"/>
                <w:color w:val="000000"/>
                <w:sz w:val="22"/>
                <w:szCs w:val="22"/>
              </w:rPr>
              <w:t>цеи</w:t>
            </w:r>
            <w:proofErr w:type="spellEnd"/>
            <w:r>
              <w:rPr>
                <w:rFonts w:ascii="Segoe UI" w:eastAsia="Segoe UI" w:hAnsi="Segoe UI" w:cs="Segoe UI"/>
                <w:color w:val="000000"/>
                <w:sz w:val="22"/>
                <w:szCs w:val="22"/>
              </w:rPr>
              <w:t>,  рассчитывать эл цепи</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1A7F81" w:rsidRPr="0036245A" w:rsidRDefault="001A7F81" w:rsidP="0036245A">
            <w:pPr>
              <w:jc w:val="center"/>
              <w:rPr>
                <w:rFonts w:eastAsia="Calibri"/>
              </w:rPr>
            </w:pPr>
          </w:p>
        </w:tc>
      </w:tr>
      <w:tr w:rsidR="00D23AD1"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D23AD1" w:rsidRDefault="00D23AD1" w:rsidP="0036245A">
            <w:pPr>
              <w:rPr>
                <w:rFonts w:eastAsia="Calibri"/>
              </w:rPr>
            </w:pPr>
            <w:r>
              <w:rPr>
                <w:rFonts w:eastAsia="Calibri"/>
              </w:rPr>
              <w:t>Раздел 3 Световые явления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23AD1" w:rsidRDefault="00D23AD1" w:rsidP="0036245A">
            <w:pPr>
              <w:jc w:val="center"/>
              <w:rPr>
                <w:rFonts w:eastAsia="Calibri"/>
                <w:b/>
              </w:rPr>
            </w:pPr>
            <w:r>
              <w:rPr>
                <w:rFonts w:eastAsia="Calibri"/>
                <w:b/>
              </w:rPr>
              <w:t>10</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D23AD1" w:rsidRDefault="00D23AD1" w:rsidP="00D23AD1">
            <w:pPr>
              <w:widowControl w:val="0"/>
              <w:ind w:firstLine="400"/>
              <w:jc w:val="both"/>
              <w:rPr>
                <w:rFonts w:ascii="Segoe UI" w:eastAsia="Segoe UI" w:hAnsi="Segoe UI" w:cs="Segoe UI"/>
                <w:color w:val="000000"/>
                <w:sz w:val="22"/>
                <w:szCs w:val="22"/>
              </w:rPr>
            </w:pPr>
            <w:r>
              <w:rPr>
                <w:rFonts w:ascii="Segoe UI" w:eastAsia="Segoe UI" w:hAnsi="Segoe UI" w:cs="Segoe UI"/>
                <w:color w:val="000000"/>
                <w:sz w:val="22"/>
                <w:szCs w:val="22"/>
              </w:rPr>
              <w:t>Знать прямолинейное распространение света, законы отражения, преломления света. Строить изображения в плоском зеркале, в линзах</w:t>
            </w: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23AD1" w:rsidRPr="0036245A" w:rsidRDefault="00D23AD1" w:rsidP="0036245A">
            <w:pPr>
              <w:jc w:val="center"/>
              <w:rPr>
                <w:rFonts w:eastAsia="Calibri"/>
              </w:rPr>
            </w:pPr>
          </w:p>
        </w:tc>
      </w:tr>
      <w:tr w:rsidR="00D23AD1" w:rsidRPr="0036245A" w:rsidTr="00905856">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D23AD1" w:rsidRDefault="00D23AD1" w:rsidP="0036245A">
            <w:pPr>
              <w:rPr>
                <w:rFonts w:eastAsia="Calibri"/>
              </w:rPr>
            </w:pPr>
            <w:r>
              <w:rPr>
                <w:rFonts w:eastAsia="Calibri"/>
              </w:rPr>
              <w:t>Раздел 4</w:t>
            </w:r>
          </w:p>
          <w:p w:rsidR="00D23AD1" w:rsidRDefault="00D23AD1" w:rsidP="0036245A">
            <w:pPr>
              <w:rPr>
                <w:rFonts w:eastAsia="Calibri"/>
              </w:rPr>
            </w:pPr>
            <w:r>
              <w:rPr>
                <w:rFonts w:eastAsia="Calibri"/>
              </w:rPr>
              <w:t>повторение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23AD1" w:rsidRDefault="00D23AD1" w:rsidP="0036245A">
            <w:pPr>
              <w:jc w:val="center"/>
              <w:rPr>
                <w:rFonts w:eastAsia="Calibri"/>
                <w:b/>
              </w:rPr>
            </w:pPr>
            <w:r>
              <w:rPr>
                <w:rFonts w:eastAsia="Calibri"/>
                <w:b/>
              </w:rPr>
              <w:t>5</w:t>
            </w:r>
          </w:p>
        </w:tc>
        <w:tc>
          <w:tcPr>
            <w:tcW w:w="4450" w:type="dxa"/>
            <w:tcBorders>
              <w:top w:val="single" w:sz="4" w:space="0" w:color="auto"/>
              <w:left w:val="single" w:sz="4" w:space="0" w:color="auto"/>
              <w:bottom w:val="single" w:sz="4" w:space="0" w:color="auto"/>
              <w:right w:val="single" w:sz="4" w:space="0" w:color="auto"/>
            </w:tcBorders>
            <w:shd w:val="clear" w:color="auto" w:fill="FFFFFF"/>
            <w:vAlign w:val="center"/>
          </w:tcPr>
          <w:p w:rsidR="00D23AD1" w:rsidRDefault="00D23AD1" w:rsidP="00D23AD1">
            <w:pPr>
              <w:widowControl w:val="0"/>
              <w:ind w:firstLine="400"/>
              <w:jc w:val="both"/>
              <w:rPr>
                <w:rFonts w:ascii="Segoe UI" w:eastAsia="Segoe UI" w:hAnsi="Segoe UI" w:cs="Segoe UI"/>
                <w:color w:val="000000"/>
                <w:sz w:val="22"/>
                <w:szCs w:val="22"/>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23AD1" w:rsidRPr="0036245A" w:rsidRDefault="00D23AD1" w:rsidP="0036245A">
            <w:pPr>
              <w:jc w:val="center"/>
              <w:rPr>
                <w:rFonts w:eastAsia="Calibri"/>
              </w:rPr>
            </w:pPr>
          </w:p>
        </w:tc>
      </w:tr>
    </w:tbl>
    <w:p w:rsidR="0036245A" w:rsidRPr="0036245A" w:rsidRDefault="0036245A" w:rsidP="0036245A">
      <w:pPr>
        <w:jc w:val="both"/>
        <w:rPr>
          <w:rFonts w:eastAsia="Calibri"/>
          <w:b/>
          <w:bCs/>
          <w:i/>
          <w:iCs/>
        </w:rPr>
      </w:pPr>
    </w:p>
    <w:p w:rsidR="001A7F81" w:rsidRDefault="001A7F81" w:rsidP="0036245A">
      <w:pPr>
        <w:tabs>
          <w:tab w:val="left" w:pos="2880"/>
        </w:tabs>
        <w:jc w:val="center"/>
        <w:rPr>
          <w:b/>
        </w:rPr>
      </w:pPr>
    </w:p>
    <w:p w:rsidR="001A7F81" w:rsidRDefault="001A7F81" w:rsidP="0036245A">
      <w:pPr>
        <w:tabs>
          <w:tab w:val="left" w:pos="2880"/>
        </w:tabs>
        <w:jc w:val="center"/>
        <w:rPr>
          <w:b/>
        </w:rPr>
      </w:pPr>
    </w:p>
    <w:p w:rsidR="001A7F81" w:rsidRDefault="001A7F81" w:rsidP="0036245A">
      <w:pPr>
        <w:tabs>
          <w:tab w:val="left" w:pos="2880"/>
        </w:tabs>
        <w:jc w:val="center"/>
        <w:rPr>
          <w:b/>
        </w:rPr>
      </w:pPr>
    </w:p>
    <w:p w:rsidR="0036245A" w:rsidRPr="0036245A" w:rsidRDefault="0036245A" w:rsidP="0036245A">
      <w:pPr>
        <w:tabs>
          <w:tab w:val="left" w:pos="2880"/>
        </w:tabs>
        <w:jc w:val="center"/>
        <w:rPr>
          <w:b/>
        </w:rPr>
      </w:pPr>
      <w:r w:rsidRPr="0036245A">
        <w:rPr>
          <w:b/>
        </w:rPr>
        <w:t>Формы контроля знаний, умений и навыков, УУД</w:t>
      </w:r>
    </w:p>
    <w:p w:rsidR="0036245A" w:rsidRPr="0036245A" w:rsidRDefault="0036245A" w:rsidP="0036245A">
      <w:pPr>
        <w:tabs>
          <w:tab w:val="left" w:pos="2880"/>
        </w:tabs>
        <w:jc w:val="both"/>
        <w:rPr>
          <w:b/>
        </w:rPr>
      </w:pPr>
    </w:p>
    <w:p w:rsidR="0036245A" w:rsidRPr="0036245A" w:rsidRDefault="0036245A" w:rsidP="0036245A">
      <w:pPr>
        <w:tabs>
          <w:tab w:val="left" w:pos="2880"/>
        </w:tabs>
        <w:ind w:firstLine="709"/>
        <w:jc w:val="both"/>
      </w:pPr>
      <w:r w:rsidRPr="0036245A">
        <w:t xml:space="preserve">Контроль осуществляется  через использование следующих видов оценки ЗУН и УУД: входящий, текущий, тематический, итоговый. </w:t>
      </w:r>
    </w:p>
    <w:p w:rsidR="0036245A" w:rsidRPr="0036245A" w:rsidRDefault="0036245A" w:rsidP="0036245A">
      <w:pPr>
        <w:ind w:firstLine="709"/>
        <w:jc w:val="both"/>
        <w:rPr>
          <w:rFonts w:eastAsia="Calibri"/>
          <w:lang w:eastAsia="en-US"/>
        </w:rPr>
      </w:pPr>
      <w:r w:rsidRPr="0036245A">
        <w:t xml:space="preserve">При этом используются  различные формы оценки и  контроля ЗУН: контрольная работа, </w:t>
      </w:r>
      <w:r w:rsidRPr="0036245A">
        <w:rPr>
          <w:rFonts w:eastAsia="Calibri"/>
          <w:lang w:eastAsia="en-US"/>
        </w:rPr>
        <w:t>лабораторная работа,</w:t>
      </w:r>
      <w:r w:rsidRPr="0036245A">
        <w:t xml:space="preserve"> самостоятельная работа,  физический диктант, домашняя  практическая работа,  самостоятельная работа; тест, контрольный тест,  устный опрос, фронтальный опрос.</w:t>
      </w:r>
    </w:p>
    <w:p w:rsidR="0036245A" w:rsidRPr="0036245A" w:rsidRDefault="0036245A" w:rsidP="0036245A">
      <w:pPr>
        <w:tabs>
          <w:tab w:val="left" w:pos="2880"/>
        </w:tabs>
        <w:ind w:firstLine="709"/>
        <w:jc w:val="both"/>
      </w:pPr>
      <w:r w:rsidRPr="0036245A">
        <w:t xml:space="preserve">Для контроля и оценки качества обучения используются следующие источники: </w:t>
      </w:r>
    </w:p>
    <w:p w:rsidR="0036245A" w:rsidRPr="0036245A" w:rsidRDefault="0036245A" w:rsidP="0036245A">
      <w:pPr>
        <w:tabs>
          <w:tab w:val="left" w:pos="2880"/>
        </w:tabs>
        <w:jc w:val="both"/>
      </w:pPr>
      <w:r w:rsidRPr="0036245A">
        <w:t>1. Физика. 7 класс</w:t>
      </w:r>
      <w:proofErr w:type="gramStart"/>
      <w:r w:rsidRPr="0036245A">
        <w:t xml:space="preserve"> /С</w:t>
      </w:r>
      <w:proofErr w:type="gramEnd"/>
      <w:r w:rsidRPr="0036245A">
        <w:t xml:space="preserve">ост. Н.И. Зорин. -2-е изд., </w:t>
      </w:r>
      <w:proofErr w:type="spellStart"/>
      <w:r w:rsidRPr="0036245A">
        <w:t>перераб</w:t>
      </w:r>
      <w:proofErr w:type="spellEnd"/>
      <w:r w:rsidRPr="0036245A">
        <w:t>. – М.: ВАКО, 2013. – 80с. –</w:t>
      </w:r>
    </w:p>
    <w:p w:rsidR="0036245A" w:rsidRPr="0036245A" w:rsidRDefault="0036245A" w:rsidP="0036245A">
      <w:pPr>
        <w:tabs>
          <w:tab w:val="left" w:pos="2880"/>
        </w:tabs>
        <w:jc w:val="both"/>
      </w:pPr>
      <w:r w:rsidRPr="0036245A">
        <w:lastRenderedPageBreak/>
        <w:t xml:space="preserve"> ( контрольно – измерительные материалы).</w:t>
      </w:r>
    </w:p>
    <w:p w:rsidR="0036245A" w:rsidRPr="0036245A" w:rsidRDefault="0036245A" w:rsidP="0036245A">
      <w:pPr>
        <w:jc w:val="both"/>
        <w:rPr>
          <w:rFonts w:eastAsia="Calibri"/>
        </w:rPr>
      </w:pPr>
      <w:r w:rsidRPr="0036245A">
        <w:t>2.</w:t>
      </w:r>
      <w:r w:rsidRPr="0036245A">
        <w:rPr>
          <w:rFonts w:eastAsia="Calibri"/>
        </w:rPr>
        <w:t xml:space="preserve">  </w:t>
      </w:r>
      <w:proofErr w:type="spellStart"/>
      <w:r w:rsidRPr="0036245A">
        <w:rPr>
          <w:rFonts w:eastAsia="Calibri"/>
        </w:rPr>
        <w:t>Годова</w:t>
      </w:r>
      <w:proofErr w:type="spellEnd"/>
      <w:r w:rsidRPr="0036245A">
        <w:rPr>
          <w:rFonts w:eastAsia="Calibri"/>
        </w:rPr>
        <w:t xml:space="preserve"> И.В. Физика.7  класс. Контрольные работы в НОВОМ формате. – М.:        «Интеллект - Центр», 2011.</w:t>
      </w:r>
    </w:p>
    <w:p w:rsidR="0036245A" w:rsidRPr="0036245A" w:rsidRDefault="0036245A" w:rsidP="0036245A">
      <w:pPr>
        <w:jc w:val="both"/>
        <w:rPr>
          <w:rFonts w:eastAsia="Calibri"/>
        </w:rPr>
      </w:pPr>
      <w:r w:rsidRPr="0036245A">
        <w:rPr>
          <w:rFonts w:eastAsia="Calibri"/>
        </w:rPr>
        <w:t>3.  А.В. Чеботарева. Тесты по физике: 7 класс. – М.: Издательство «Экзамен», 2010 г.</w:t>
      </w:r>
    </w:p>
    <w:p w:rsidR="0036245A" w:rsidRPr="0036245A" w:rsidRDefault="0036245A" w:rsidP="0036245A">
      <w:pPr>
        <w:tabs>
          <w:tab w:val="left" w:pos="2880"/>
        </w:tabs>
        <w:jc w:val="both"/>
      </w:pPr>
      <w:r w:rsidRPr="0036245A">
        <w:t>4. Марон А.Е, Марон Е.А. Физика. 7 класс. Дидактические материалы. М.: Дрофа, 2014.</w:t>
      </w:r>
    </w:p>
    <w:p w:rsidR="0036245A" w:rsidRPr="0036245A" w:rsidRDefault="0036245A" w:rsidP="0036245A">
      <w:pPr>
        <w:autoSpaceDE w:val="0"/>
        <w:autoSpaceDN w:val="0"/>
        <w:adjustRightInd w:val="0"/>
        <w:jc w:val="both"/>
        <w:rPr>
          <w:rFonts w:eastAsia="Calibri"/>
        </w:rPr>
      </w:pPr>
      <w:r w:rsidRPr="0036245A">
        <w:rPr>
          <w:rFonts w:eastAsia="Calibri"/>
        </w:rPr>
        <w:t xml:space="preserve">5.  </w:t>
      </w:r>
      <w:proofErr w:type="spellStart"/>
      <w:r w:rsidRPr="0036245A">
        <w:rPr>
          <w:rFonts w:eastAsia="Calibri"/>
        </w:rPr>
        <w:t>Громцева</w:t>
      </w:r>
      <w:proofErr w:type="spellEnd"/>
      <w:r w:rsidRPr="0036245A">
        <w:rPr>
          <w:rFonts w:eastAsia="Calibri"/>
        </w:rPr>
        <w:t xml:space="preserve">, О.И. Контрольные и самостоятельные работы по физике. 7 класс: к учебнику    А.В. </w:t>
      </w:r>
      <w:proofErr w:type="spellStart"/>
      <w:r w:rsidRPr="0036245A">
        <w:rPr>
          <w:rFonts w:eastAsia="Calibri"/>
        </w:rPr>
        <w:t>Перышкина</w:t>
      </w:r>
      <w:proofErr w:type="spellEnd"/>
      <w:r w:rsidRPr="0036245A">
        <w:rPr>
          <w:rFonts w:eastAsia="Calibri"/>
        </w:rPr>
        <w:t xml:space="preserve"> «Физика. 7 класс» / О. И. </w:t>
      </w:r>
      <w:proofErr w:type="spellStart"/>
      <w:r w:rsidRPr="0036245A">
        <w:rPr>
          <w:rFonts w:eastAsia="Calibri"/>
        </w:rPr>
        <w:t>Громцева</w:t>
      </w:r>
      <w:proofErr w:type="spellEnd"/>
      <w:r w:rsidRPr="0036245A">
        <w:rPr>
          <w:rFonts w:eastAsia="Calibri"/>
        </w:rPr>
        <w:t xml:space="preserve">. - 5-е изд., </w:t>
      </w:r>
      <w:proofErr w:type="spellStart"/>
      <w:r w:rsidRPr="0036245A">
        <w:rPr>
          <w:rFonts w:eastAsia="Calibri"/>
        </w:rPr>
        <w:t>перераб</w:t>
      </w:r>
      <w:proofErr w:type="spellEnd"/>
      <w:r w:rsidRPr="0036245A">
        <w:rPr>
          <w:rFonts w:eastAsia="Calibri"/>
        </w:rPr>
        <w:t>. и доп. – М.: Издательство «Экзамен», 2013. - 109, [3] с. (Серия «Учебно-методический комплект»).</w:t>
      </w:r>
    </w:p>
    <w:p w:rsidR="0036245A" w:rsidRPr="0036245A" w:rsidRDefault="0036245A" w:rsidP="0036245A">
      <w:pPr>
        <w:jc w:val="both"/>
        <w:rPr>
          <w:rFonts w:eastAsia="Calibri"/>
        </w:rPr>
      </w:pPr>
      <w:r w:rsidRPr="0036245A">
        <w:rPr>
          <w:rFonts w:eastAsia="Calibri"/>
        </w:rPr>
        <w:t xml:space="preserve">6.  </w:t>
      </w:r>
      <w:proofErr w:type="spellStart"/>
      <w:r w:rsidRPr="0036245A">
        <w:rPr>
          <w:rFonts w:eastAsia="Calibri"/>
        </w:rPr>
        <w:t>Хананов</w:t>
      </w:r>
      <w:proofErr w:type="spellEnd"/>
      <w:r w:rsidRPr="0036245A">
        <w:rPr>
          <w:rFonts w:eastAsia="Calibri"/>
        </w:rPr>
        <w:t xml:space="preserve"> Н.К., </w:t>
      </w:r>
      <w:proofErr w:type="spellStart"/>
      <w:r w:rsidRPr="0036245A">
        <w:rPr>
          <w:rFonts w:eastAsia="Calibri"/>
        </w:rPr>
        <w:t>Хананова</w:t>
      </w:r>
      <w:proofErr w:type="spellEnd"/>
      <w:r w:rsidRPr="0036245A">
        <w:rPr>
          <w:rFonts w:eastAsia="Calibri"/>
        </w:rPr>
        <w:t xml:space="preserve"> Т.А.   Физика.7 класс. Тесты к учебнику А.В. </w:t>
      </w:r>
      <w:proofErr w:type="spellStart"/>
      <w:r w:rsidRPr="0036245A">
        <w:rPr>
          <w:rFonts w:eastAsia="Calibri"/>
        </w:rPr>
        <w:t>Перышкина</w:t>
      </w:r>
      <w:proofErr w:type="spellEnd"/>
      <w:r w:rsidRPr="0036245A">
        <w:rPr>
          <w:rFonts w:eastAsia="Calibri"/>
        </w:rPr>
        <w:t>. –  М.: Дрофа, 2014 г.</w:t>
      </w:r>
    </w:p>
    <w:p w:rsidR="0036245A" w:rsidRDefault="0036245A" w:rsidP="0036245A">
      <w:pPr>
        <w:jc w:val="both"/>
        <w:rPr>
          <w:rFonts w:eastAsia="Calibri"/>
        </w:rPr>
      </w:pPr>
      <w:r w:rsidRPr="0036245A">
        <w:rPr>
          <w:rFonts w:eastAsia="Calibri"/>
        </w:rPr>
        <w:t xml:space="preserve">7.  </w:t>
      </w:r>
      <w:proofErr w:type="spellStart"/>
      <w:r w:rsidRPr="0036245A">
        <w:rPr>
          <w:rFonts w:eastAsia="Calibri"/>
        </w:rPr>
        <w:t>Бобошина</w:t>
      </w:r>
      <w:proofErr w:type="spellEnd"/>
      <w:r w:rsidRPr="0036245A">
        <w:rPr>
          <w:rFonts w:eastAsia="Calibri"/>
        </w:rPr>
        <w:t xml:space="preserve"> С.Б.   Физика:7 класс. </w:t>
      </w:r>
      <w:proofErr w:type="spellStart"/>
      <w:r w:rsidRPr="0036245A">
        <w:rPr>
          <w:rFonts w:eastAsia="Calibri"/>
        </w:rPr>
        <w:t>КИМы</w:t>
      </w:r>
      <w:proofErr w:type="spellEnd"/>
      <w:r w:rsidRPr="0036245A">
        <w:rPr>
          <w:rFonts w:eastAsia="Calibri"/>
        </w:rPr>
        <w:t>. – М.: Экзамен, 2014 г.</w:t>
      </w:r>
    </w:p>
    <w:p w:rsidR="00EE1CD1" w:rsidRDefault="00EE1CD1" w:rsidP="0036245A">
      <w:pPr>
        <w:jc w:val="both"/>
        <w:rPr>
          <w:rFonts w:eastAsia="Calibri"/>
        </w:rPr>
      </w:pPr>
    </w:p>
    <w:p w:rsidR="00EE1CD1" w:rsidRDefault="00EE1CD1" w:rsidP="0036245A">
      <w:pPr>
        <w:jc w:val="both"/>
        <w:rPr>
          <w:rFonts w:eastAsia="Calibri"/>
        </w:rPr>
      </w:pPr>
    </w:p>
    <w:p w:rsidR="00EE1CD1" w:rsidRDefault="00EE1CD1" w:rsidP="0036245A">
      <w:pPr>
        <w:jc w:val="both"/>
        <w:rPr>
          <w:rFonts w:eastAsia="Calibri"/>
        </w:rPr>
      </w:pPr>
    </w:p>
    <w:p w:rsidR="00EE1CD1" w:rsidRDefault="00EE1CD1" w:rsidP="0036245A">
      <w:pPr>
        <w:jc w:val="both"/>
        <w:rPr>
          <w:rFonts w:eastAsia="Calibri"/>
        </w:rPr>
      </w:pPr>
    </w:p>
    <w:p w:rsidR="00EE1CD1" w:rsidRDefault="00EE1CD1" w:rsidP="0036245A">
      <w:pPr>
        <w:jc w:val="both"/>
        <w:rPr>
          <w:rFonts w:eastAsia="Calibri"/>
        </w:rPr>
      </w:pPr>
    </w:p>
    <w:p w:rsidR="00EE1CD1" w:rsidRDefault="00EE1CD1" w:rsidP="0036245A">
      <w:pPr>
        <w:jc w:val="both"/>
        <w:rPr>
          <w:rFonts w:eastAsia="Calibri"/>
        </w:rPr>
      </w:pPr>
    </w:p>
    <w:p w:rsidR="00EE1CD1" w:rsidRDefault="00EE1CD1" w:rsidP="0036245A">
      <w:pPr>
        <w:jc w:val="both"/>
        <w:rPr>
          <w:rFonts w:eastAsia="Calibri"/>
        </w:rPr>
      </w:pPr>
    </w:p>
    <w:p w:rsidR="00EE1CD1" w:rsidRDefault="00EE1CD1" w:rsidP="0036245A">
      <w:pPr>
        <w:jc w:val="both"/>
        <w:rPr>
          <w:rFonts w:eastAsia="Calibri"/>
        </w:rPr>
      </w:pPr>
    </w:p>
    <w:p w:rsidR="00EE1CD1" w:rsidRDefault="00EE1CD1" w:rsidP="0036245A">
      <w:pPr>
        <w:jc w:val="both"/>
        <w:rPr>
          <w:rFonts w:eastAsia="Calibri"/>
        </w:rPr>
      </w:pPr>
    </w:p>
    <w:p w:rsidR="00EE1CD1" w:rsidRDefault="00EE1CD1" w:rsidP="0036245A">
      <w:pPr>
        <w:jc w:val="both"/>
        <w:rPr>
          <w:rFonts w:eastAsia="Calibri"/>
        </w:rPr>
      </w:pPr>
    </w:p>
    <w:p w:rsidR="00FA6606" w:rsidRPr="00DD57F0" w:rsidRDefault="00FA6606" w:rsidP="00443C2B">
      <w:pPr>
        <w:jc w:val="center"/>
        <w:rPr>
          <w:rFonts w:eastAsia="Calibri"/>
          <w:b/>
          <w:sz w:val="32"/>
          <w:szCs w:val="32"/>
        </w:rPr>
      </w:pPr>
    </w:p>
    <w:p w:rsidR="00FA6606" w:rsidRPr="00DD57F0" w:rsidRDefault="00FA6606" w:rsidP="00443C2B">
      <w:pPr>
        <w:jc w:val="center"/>
        <w:rPr>
          <w:rFonts w:eastAsia="Calibri"/>
          <w:b/>
          <w:sz w:val="32"/>
          <w:szCs w:val="32"/>
        </w:rPr>
      </w:pPr>
    </w:p>
    <w:p w:rsidR="00FA6606" w:rsidRPr="00DD57F0" w:rsidRDefault="00FA6606" w:rsidP="00443C2B">
      <w:pPr>
        <w:jc w:val="center"/>
        <w:rPr>
          <w:rFonts w:eastAsia="Calibri"/>
          <w:b/>
          <w:sz w:val="32"/>
          <w:szCs w:val="32"/>
        </w:rPr>
      </w:pPr>
    </w:p>
    <w:p w:rsidR="00FA6606" w:rsidRPr="00DD57F0" w:rsidRDefault="00FA6606" w:rsidP="00443C2B">
      <w:pPr>
        <w:jc w:val="center"/>
        <w:rPr>
          <w:rFonts w:eastAsia="Calibri"/>
          <w:b/>
          <w:sz w:val="32"/>
          <w:szCs w:val="32"/>
        </w:rPr>
      </w:pPr>
    </w:p>
    <w:p w:rsidR="00285E57" w:rsidRDefault="00285E57" w:rsidP="00443C2B">
      <w:pPr>
        <w:jc w:val="center"/>
        <w:rPr>
          <w:rFonts w:eastAsia="Calibri"/>
          <w:b/>
          <w:sz w:val="32"/>
          <w:szCs w:val="32"/>
        </w:rPr>
      </w:pPr>
    </w:p>
    <w:p w:rsidR="00A76E8B" w:rsidRDefault="00A76E8B" w:rsidP="00443C2B">
      <w:pPr>
        <w:jc w:val="center"/>
        <w:rPr>
          <w:rFonts w:eastAsia="Calibri"/>
          <w:b/>
          <w:sz w:val="32"/>
          <w:szCs w:val="32"/>
        </w:rPr>
      </w:pPr>
    </w:p>
    <w:p w:rsidR="00052369" w:rsidRPr="009D0CE4" w:rsidRDefault="00052369" w:rsidP="00443C2B">
      <w:pPr>
        <w:jc w:val="center"/>
        <w:rPr>
          <w:rFonts w:eastAsia="Calibri"/>
          <w:b/>
          <w:sz w:val="32"/>
          <w:szCs w:val="32"/>
        </w:rPr>
        <w:sectPr w:rsidR="00052369" w:rsidRPr="009D0CE4" w:rsidSect="00A76E8B">
          <w:pgSz w:w="11906" w:h="16838"/>
          <w:pgMar w:top="1134" w:right="851" w:bottom="1134" w:left="1701" w:header="709" w:footer="709" w:gutter="0"/>
          <w:cols w:space="708"/>
          <w:docGrid w:linePitch="360"/>
        </w:sectPr>
      </w:pPr>
    </w:p>
    <w:p w:rsidR="00443C2B" w:rsidRPr="00443C2B" w:rsidRDefault="00FA6606" w:rsidP="00443C2B">
      <w:pPr>
        <w:jc w:val="center"/>
        <w:rPr>
          <w:rFonts w:eastAsia="Calibri"/>
          <w:b/>
          <w:sz w:val="32"/>
          <w:szCs w:val="32"/>
        </w:rPr>
      </w:pPr>
      <w:proofErr w:type="gramStart"/>
      <w:r>
        <w:rPr>
          <w:rFonts w:eastAsia="Calibri"/>
          <w:b/>
          <w:sz w:val="32"/>
          <w:szCs w:val="32"/>
          <w:lang w:val="en-US"/>
        </w:rPr>
        <w:lastRenderedPageBreak/>
        <w:t>V</w:t>
      </w:r>
      <w:r w:rsidR="00443C2B" w:rsidRPr="00443C2B">
        <w:rPr>
          <w:rFonts w:eastAsia="Calibri"/>
          <w:b/>
          <w:sz w:val="32"/>
          <w:szCs w:val="32"/>
          <w:lang w:val="en-US"/>
        </w:rPr>
        <w:t>II</w:t>
      </w:r>
      <w:r w:rsidR="00443C2B" w:rsidRPr="00443C2B">
        <w:rPr>
          <w:rFonts w:eastAsia="Calibri"/>
          <w:b/>
          <w:sz w:val="32"/>
          <w:szCs w:val="32"/>
        </w:rPr>
        <w:t xml:space="preserve">  Календарно</w:t>
      </w:r>
      <w:proofErr w:type="gramEnd"/>
      <w:r w:rsidR="00443C2B" w:rsidRPr="00443C2B">
        <w:rPr>
          <w:rFonts w:eastAsia="Calibri"/>
          <w:b/>
          <w:sz w:val="32"/>
          <w:szCs w:val="32"/>
        </w:rPr>
        <w:t xml:space="preserve"> - тематическое планирование</w:t>
      </w:r>
      <w:r w:rsidR="00ED48A7">
        <w:rPr>
          <w:rFonts w:eastAsia="Calibri"/>
          <w:b/>
          <w:sz w:val="32"/>
          <w:szCs w:val="32"/>
        </w:rPr>
        <w:t xml:space="preserve"> с определением основных видов учебной деятельности учащихся</w:t>
      </w:r>
    </w:p>
    <w:p w:rsidR="00443C2B" w:rsidRPr="00443C2B" w:rsidRDefault="00443C2B" w:rsidP="00443C2B">
      <w:pPr>
        <w:jc w:val="both"/>
        <w:rPr>
          <w:rFonts w:eastAsia="Calibri"/>
        </w:rPr>
      </w:pPr>
    </w:p>
    <w:tbl>
      <w:tblPr>
        <w:tblW w:w="158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18"/>
        <w:gridCol w:w="2322"/>
        <w:gridCol w:w="15"/>
        <w:gridCol w:w="996"/>
        <w:gridCol w:w="84"/>
        <w:gridCol w:w="1803"/>
        <w:gridCol w:w="875"/>
        <w:gridCol w:w="25"/>
        <w:gridCol w:w="848"/>
        <w:gridCol w:w="53"/>
        <w:gridCol w:w="2426"/>
        <w:gridCol w:w="92"/>
        <w:gridCol w:w="3565"/>
        <w:gridCol w:w="172"/>
        <w:gridCol w:w="1846"/>
      </w:tblGrid>
      <w:tr w:rsidR="00443C2B" w:rsidRPr="00443C2B" w:rsidTr="00905856">
        <w:trPr>
          <w:trHeight w:val="644"/>
        </w:trPr>
        <w:tc>
          <w:tcPr>
            <w:tcW w:w="718" w:type="dxa"/>
          </w:tcPr>
          <w:p w:rsidR="00443C2B" w:rsidRPr="00443C2B" w:rsidRDefault="00443C2B" w:rsidP="00443C2B">
            <w:pPr>
              <w:jc w:val="both"/>
              <w:rPr>
                <w:rFonts w:eastAsia="Calibri"/>
              </w:rPr>
            </w:pPr>
            <w:r w:rsidRPr="00443C2B">
              <w:rPr>
                <w:rFonts w:eastAsia="Calibri"/>
              </w:rPr>
              <w:t xml:space="preserve">№ </w:t>
            </w:r>
            <w:proofErr w:type="gramStart"/>
            <w:r w:rsidRPr="00443C2B">
              <w:rPr>
                <w:rFonts w:eastAsia="Calibri"/>
              </w:rPr>
              <w:t>п</w:t>
            </w:r>
            <w:proofErr w:type="gramEnd"/>
            <w:r w:rsidRPr="00443C2B">
              <w:rPr>
                <w:rFonts w:eastAsia="Calibri"/>
              </w:rPr>
              <w:t>/п</w:t>
            </w:r>
          </w:p>
        </w:tc>
        <w:tc>
          <w:tcPr>
            <w:tcW w:w="2322" w:type="dxa"/>
          </w:tcPr>
          <w:p w:rsidR="00443C2B" w:rsidRPr="00443C2B" w:rsidRDefault="00443C2B" w:rsidP="00443C2B">
            <w:pPr>
              <w:jc w:val="both"/>
              <w:rPr>
                <w:rFonts w:eastAsia="Calibri"/>
              </w:rPr>
            </w:pPr>
            <w:r w:rsidRPr="00443C2B">
              <w:rPr>
                <w:rFonts w:eastAsia="Calibri"/>
              </w:rPr>
              <w:t>Раздел, тема урока.</w:t>
            </w:r>
          </w:p>
          <w:p w:rsidR="00443C2B" w:rsidRPr="00443C2B" w:rsidRDefault="00443C2B" w:rsidP="00443C2B">
            <w:pPr>
              <w:jc w:val="both"/>
              <w:rPr>
                <w:rFonts w:eastAsia="Calibri"/>
              </w:rPr>
            </w:pPr>
            <w:r w:rsidRPr="00443C2B">
              <w:rPr>
                <w:rFonts w:eastAsia="Calibri"/>
              </w:rPr>
              <w:t>§ учебника</w:t>
            </w:r>
          </w:p>
        </w:tc>
        <w:tc>
          <w:tcPr>
            <w:tcW w:w="1011" w:type="dxa"/>
            <w:gridSpan w:val="2"/>
          </w:tcPr>
          <w:p w:rsidR="00443C2B" w:rsidRPr="00443C2B" w:rsidRDefault="00443C2B" w:rsidP="00443C2B">
            <w:pPr>
              <w:jc w:val="both"/>
              <w:rPr>
                <w:rFonts w:eastAsia="Calibri"/>
              </w:rPr>
            </w:pPr>
            <w:r w:rsidRPr="00443C2B">
              <w:rPr>
                <w:rFonts w:eastAsia="Calibri"/>
              </w:rPr>
              <w:t>Кол-во часов.</w:t>
            </w:r>
          </w:p>
        </w:tc>
        <w:tc>
          <w:tcPr>
            <w:tcW w:w="1887" w:type="dxa"/>
            <w:gridSpan w:val="2"/>
          </w:tcPr>
          <w:p w:rsidR="00443C2B" w:rsidRPr="00443C2B" w:rsidRDefault="00443C2B" w:rsidP="00443C2B">
            <w:pPr>
              <w:jc w:val="both"/>
              <w:rPr>
                <w:rFonts w:eastAsia="Calibri"/>
              </w:rPr>
            </w:pPr>
            <w:r w:rsidRPr="00443C2B">
              <w:rPr>
                <w:rFonts w:eastAsia="Calibri"/>
              </w:rPr>
              <w:t>Планируемая дата проведения.</w:t>
            </w:r>
          </w:p>
        </w:tc>
        <w:tc>
          <w:tcPr>
            <w:tcW w:w="1748" w:type="dxa"/>
            <w:gridSpan w:val="3"/>
          </w:tcPr>
          <w:p w:rsidR="00443C2B" w:rsidRPr="00443C2B" w:rsidRDefault="00443C2B" w:rsidP="00443C2B">
            <w:pPr>
              <w:jc w:val="both"/>
              <w:rPr>
                <w:rFonts w:eastAsia="Calibri"/>
              </w:rPr>
            </w:pPr>
            <w:r w:rsidRPr="00443C2B">
              <w:rPr>
                <w:rFonts w:eastAsia="Calibri"/>
              </w:rPr>
              <w:t xml:space="preserve">Причина и дата </w:t>
            </w:r>
            <w:proofErr w:type="gramStart"/>
            <w:r w:rsidRPr="00443C2B">
              <w:rPr>
                <w:rFonts w:eastAsia="Calibri"/>
              </w:rPr>
              <w:t>пропуска</w:t>
            </w:r>
            <w:proofErr w:type="gramEnd"/>
            <w:r w:rsidRPr="00443C2B">
              <w:rPr>
                <w:rFonts w:eastAsia="Calibri"/>
              </w:rPr>
              <w:t xml:space="preserve"> и дата ликвидации.</w:t>
            </w:r>
          </w:p>
        </w:tc>
        <w:tc>
          <w:tcPr>
            <w:tcW w:w="2479" w:type="dxa"/>
            <w:gridSpan w:val="2"/>
          </w:tcPr>
          <w:p w:rsidR="00443C2B" w:rsidRPr="00443C2B" w:rsidRDefault="00443C2B" w:rsidP="00443C2B">
            <w:pPr>
              <w:jc w:val="both"/>
              <w:rPr>
                <w:rFonts w:eastAsia="Calibri"/>
              </w:rPr>
            </w:pPr>
            <w:r w:rsidRPr="00443C2B">
              <w:rPr>
                <w:rFonts w:eastAsia="Calibri"/>
              </w:rPr>
              <w:t xml:space="preserve">Тип урока, форма контроля. </w:t>
            </w:r>
          </w:p>
        </w:tc>
        <w:tc>
          <w:tcPr>
            <w:tcW w:w="3657" w:type="dxa"/>
            <w:gridSpan w:val="2"/>
          </w:tcPr>
          <w:p w:rsidR="00443C2B" w:rsidRPr="00443C2B" w:rsidRDefault="00443C2B" w:rsidP="00443C2B">
            <w:pPr>
              <w:jc w:val="both"/>
              <w:rPr>
                <w:rFonts w:eastAsia="Calibri"/>
              </w:rPr>
            </w:pPr>
            <w:r w:rsidRPr="00443C2B">
              <w:rPr>
                <w:rFonts w:eastAsia="Calibri"/>
              </w:rPr>
              <w:t>Требования общеобразовательного минимума знания</w:t>
            </w:r>
            <w:proofErr w:type="gramStart"/>
            <w:r w:rsidRPr="00443C2B">
              <w:rPr>
                <w:rFonts w:eastAsia="Calibri"/>
              </w:rPr>
              <w:t xml:space="preserve"> ,</w:t>
            </w:r>
            <w:proofErr w:type="gramEnd"/>
            <w:r w:rsidRPr="00443C2B">
              <w:rPr>
                <w:rFonts w:eastAsia="Calibri"/>
              </w:rPr>
              <w:t xml:space="preserve"> умения.</w:t>
            </w:r>
          </w:p>
        </w:tc>
        <w:tc>
          <w:tcPr>
            <w:tcW w:w="2018" w:type="dxa"/>
            <w:gridSpan w:val="2"/>
          </w:tcPr>
          <w:p w:rsidR="00443C2B" w:rsidRPr="00443C2B" w:rsidRDefault="00443C2B" w:rsidP="00443C2B">
            <w:pPr>
              <w:jc w:val="both"/>
              <w:rPr>
                <w:rFonts w:eastAsia="Calibri"/>
              </w:rPr>
            </w:pPr>
            <w:r w:rsidRPr="00443C2B">
              <w:rPr>
                <w:rFonts w:eastAsia="Calibri"/>
              </w:rPr>
              <w:t>Использование ИКТ.</w:t>
            </w:r>
          </w:p>
        </w:tc>
      </w:tr>
      <w:tr w:rsidR="00443C2B" w:rsidRPr="00443C2B" w:rsidTr="00905856">
        <w:trPr>
          <w:trHeight w:val="234"/>
        </w:trPr>
        <w:tc>
          <w:tcPr>
            <w:tcW w:w="718" w:type="dxa"/>
          </w:tcPr>
          <w:p w:rsidR="00443C2B" w:rsidRPr="00443C2B" w:rsidRDefault="00443C2B" w:rsidP="00443C2B">
            <w:pPr>
              <w:jc w:val="both"/>
              <w:rPr>
                <w:rFonts w:eastAsia="Calibri"/>
              </w:rPr>
            </w:pPr>
          </w:p>
        </w:tc>
        <w:tc>
          <w:tcPr>
            <w:tcW w:w="15122" w:type="dxa"/>
            <w:gridSpan w:val="14"/>
          </w:tcPr>
          <w:p w:rsidR="00443C2B" w:rsidRPr="00443C2B" w:rsidRDefault="00443C2B" w:rsidP="00443C2B">
            <w:pPr>
              <w:jc w:val="both"/>
              <w:rPr>
                <w:rFonts w:eastAsia="Calibri"/>
                <w:b/>
              </w:rPr>
            </w:pPr>
            <w:r w:rsidRPr="00443C2B">
              <w:rPr>
                <w:rFonts w:eastAsia="Calibri"/>
                <w:b/>
              </w:rPr>
              <w:t>Раздел. Введение. (4ч)</w:t>
            </w:r>
          </w:p>
        </w:tc>
      </w:tr>
      <w:tr w:rsidR="00443C2B" w:rsidRPr="00443C2B" w:rsidTr="00905856">
        <w:trPr>
          <w:trHeight w:val="234"/>
        </w:trPr>
        <w:tc>
          <w:tcPr>
            <w:tcW w:w="718" w:type="dxa"/>
          </w:tcPr>
          <w:p w:rsidR="00443C2B" w:rsidRPr="00443C2B" w:rsidRDefault="00443C2B" w:rsidP="00443C2B">
            <w:pPr>
              <w:jc w:val="both"/>
              <w:rPr>
                <w:rFonts w:eastAsia="Calibri"/>
              </w:rPr>
            </w:pPr>
          </w:p>
        </w:tc>
        <w:tc>
          <w:tcPr>
            <w:tcW w:w="15122" w:type="dxa"/>
            <w:gridSpan w:val="14"/>
          </w:tcPr>
          <w:p w:rsidR="00443C2B" w:rsidRPr="00443C2B" w:rsidRDefault="00443C2B" w:rsidP="00443C2B">
            <w:pPr>
              <w:jc w:val="both"/>
              <w:rPr>
                <w:rFonts w:eastAsia="Calibri"/>
                <w:b/>
                <w:i/>
              </w:rPr>
            </w:pPr>
            <w:r w:rsidRPr="00443C2B">
              <w:rPr>
                <w:rFonts w:eastAsia="Calibri"/>
                <w:b/>
                <w:i/>
              </w:rPr>
              <w:t>Тема 1. Введение. (4ч)</w:t>
            </w:r>
          </w:p>
        </w:tc>
      </w:tr>
      <w:tr w:rsidR="00443C2B" w:rsidRPr="00443C2B" w:rsidTr="00905856">
        <w:trPr>
          <w:trHeight w:val="2780"/>
        </w:trPr>
        <w:tc>
          <w:tcPr>
            <w:tcW w:w="718" w:type="dxa"/>
          </w:tcPr>
          <w:p w:rsidR="00443C2B" w:rsidRPr="00443C2B" w:rsidRDefault="00443C2B" w:rsidP="00443C2B">
            <w:pPr>
              <w:jc w:val="both"/>
              <w:rPr>
                <w:rFonts w:eastAsia="Calibri"/>
              </w:rPr>
            </w:pPr>
            <w:r w:rsidRPr="00443C2B">
              <w:rPr>
                <w:rFonts w:eastAsia="Calibri"/>
              </w:rPr>
              <w:t>1</w:t>
            </w:r>
          </w:p>
        </w:tc>
        <w:tc>
          <w:tcPr>
            <w:tcW w:w="2322" w:type="dxa"/>
          </w:tcPr>
          <w:p w:rsidR="00443C2B" w:rsidRPr="00443C2B" w:rsidRDefault="00443C2B" w:rsidP="00443C2B">
            <w:pPr>
              <w:jc w:val="both"/>
              <w:rPr>
                <w:rFonts w:eastAsia="Calibri"/>
              </w:rPr>
            </w:pPr>
            <w:r w:rsidRPr="00443C2B">
              <w:rPr>
                <w:rFonts w:eastAsia="Calibri"/>
              </w:rPr>
              <w:t>ОТ</w:t>
            </w:r>
            <w:proofErr w:type="gramStart"/>
            <w:r w:rsidRPr="00443C2B">
              <w:rPr>
                <w:rFonts w:eastAsia="Calibri"/>
              </w:rPr>
              <w:t>,П</w:t>
            </w:r>
            <w:proofErr w:type="gramEnd"/>
            <w:r w:rsidRPr="00443C2B">
              <w:rPr>
                <w:rFonts w:eastAsia="Calibri"/>
              </w:rPr>
              <w:t>Б,ПП в кабинете физики Введение. Что изучает физика.</w:t>
            </w:r>
          </w:p>
        </w:tc>
        <w:tc>
          <w:tcPr>
            <w:tcW w:w="1011" w:type="dxa"/>
            <w:gridSpan w:val="2"/>
          </w:tcPr>
          <w:p w:rsidR="00443C2B" w:rsidRPr="00443C2B" w:rsidRDefault="00443C2B" w:rsidP="00443C2B">
            <w:pPr>
              <w:jc w:val="both"/>
              <w:rPr>
                <w:rFonts w:eastAsia="Calibri"/>
              </w:rPr>
            </w:pPr>
            <w:r w:rsidRPr="00443C2B">
              <w:rPr>
                <w:rFonts w:eastAsia="Calibri"/>
              </w:rPr>
              <w:t>1</w:t>
            </w:r>
          </w:p>
        </w:tc>
        <w:tc>
          <w:tcPr>
            <w:tcW w:w="1887" w:type="dxa"/>
            <w:gridSpan w:val="2"/>
          </w:tcPr>
          <w:p w:rsidR="00443C2B" w:rsidRPr="00443C2B" w:rsidRDefault="00905856" w:rsidP="00443C2B">
            <w:pPr>
              <w:jc w:val="both"/>
              <w:rPr>
                <w:rFonts w:eastAsia="Calibri"/>
              </w:rPr>
            </w:pPr>
            <w:r>
              <w:rPr>
                <w:rFonts w:eastAsia="Calibri"/>
                <w:i/>
              </w:rPr>
              <w:t>04-08</w:t>
            </w:r>
            <w:r w:rsidR="00443C2B" w:rsidRPr="00443C2B">
              <w:rPr>
                <w:rFonts w:eastAsia="Calibri"/>
                <w:i/>
              </w:rPr>
              <w:t>.09</w:t>
            </w:r>
          </w:p>
        </w:tc>
        <w:tc>
          <w:tcPr>
            <w:tcW w:w="875" w:type="dxa"/>
          </w:tcPr>
          <w:p w:rsidR="00443C2B" w:rsidRPr="00443C2B" w:rsidRDefault="00443C2B" w:rsidP="00443C2B">
            <w:pPr>
              <w:jc w:val="both"/>
              <w:rPr>
                <w:rFonts w:eastAsia="Calibri"/>
              </w:rPr>
            </w:pPr>
          </w:p>
        </w:tc>
        <w:tc>
          <w:tcPr>
            <w:tcW w:w="873" w:type="dxa"/>
            <w:gridSpan w:val="2"/>
          </w:tcPr>
          <w:p w:rsidR="00443C2B" w:rsidRPr="00443C2B" w:rsidRDefault="00443C2B" w:rsidP="00443C2B">
            <w:pPr>
              <w:jc w:val="both"/>
              <w:rPr>
                <w:rFonts w:eastAsia="Calibri"/>
              </w:rPr>
            </w:pPr>
          </w:p>
        </w:tc>
        <w:tc>
          <w:tcPr>
            <w:tcW w:w="2479" w:type="dxa"/>
            <w:gridSpan w:val="2"/>
          </w:tcPr>
          <w:p w:rsidR="00443C2B" w:rsidRPr="00443C2B" w:rsidRDefault="00443C2B" w:rsidP="00443C2B">
            <w:pPr>
              <w:jc w:val="both"/>
              <w:rPr>
                <w:rFonts w:eastAsia="Calibri"/>
              </w:rPr>
            </w:pPr>
            <w:r w:rsidRPr="00443C2B">
              <w:rPr>
                <w:rFonts w:eastAsia="Calibri"/>
              </w:rPr>
              <w:t>Урок изучения нового материала.</w:t>
            </w:r>
          </w:p>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 xml:space="preserve">УО.  ИЗ. </w:t>
            </w:r>
          </w:p>
        </w:tc>
        <w:tc>
          <w:tcPr>
            <w:tcW w:w="365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proofErr w:type="gramStart"/>
            <w:r w:rsidRPr="00443C2B">
              <w:rPr>
                <w:rFonts w:eastAsia="Calibri"/>
              </w:rPr>
              <w:t>Понятие о содержании физической науки: физические явления, главная задача физики, термины, материя, вещество и физические тела, основные источники (методы) физических знаний – наблюдения и опыты (эксперименты), их различие.</w:t>
            </w:r>
            <w:proofErr w:type="gramEnd"/>
            <w:r w:rsidRPr="00443C2B">
              <w:rPr>
                <w:rFonts w:eastAsia="Calibri"/>
              </w:rPr>
              <w:t xml:space="preserve"> Техника безопасности в кабинете физики.</w:t>
            </w:r>
          </w:p>
        </w:tc>
        <w:tc>
          <w:tcPr>
            <w:tcW w:w="2018" w:type="dxa"/>
            <w:gridSpan w:val="2"/>
          </w:tcPr>
          <w:p w:rsidR="00443C2B" w:rsidRPr="00443C2B" w:rsidRDefault="00443C2B" w:rsidP="00443C2B">
            <w:pPr>
              <w:jc w:val="both"/>
              <w:rPr>
                <w:rFonts w:eastAsia="Calibri"/>
              </w:rPr>
            </w:pPr>
            <w:r w:rsidRPr="00443C2B">
              <w:rPr>
                <w:rFonts w:eastAsia="Calibri"/>
              </w:rPr>
              <w:t xml:space="preserve">Презентация. </w:t>
            </w:r>
          </w:p>
          <w:p w:rsidR="00443C2B" w:rsidRPr="00443C2B" w:rsidRDefault="00443C2B" w:rsidP="00443C2B">
            <w:pPr>
              <w:jc w:val="both"/>
              <w:rPr>
                <w:rFonts w:eastAsia="Calibri"/>
              </w:rPr>
            </w:pPr>
            <w:r w:rsidRPr="00443C2B">
              <w:rPr>
                <w:rFonts w:eastAsia="Calibri"/>
              </w:rPr>
              <w:t>Интерактивный плакат по теме.</w:t>
            </w:r>
          </w:p>
        </w:tc>
      </w:tr>
      <w:tr w:rsidR="00443C2B" w:rsidRPr="00443C2B" w:rsidTr="00905856">
        <w:trPr>
          <w:trHeight w:val="1631"/>
        </w:trPr>
        <w:tc>
          <w:tcPr>
            <w:tcW w:w="718" w:type="dxa"/>
          </w:tcPr>
          <w:p w:rsidR="00443C2B" w:rsidRPr="00443C2B" w:rsidRDefault="00443C2B" w:rsidP="00443C2B">
            <w:pPr>
              <w:jc w:val="both"/>
              <w:rPr>
                <w:rFonts w:eastAsia="Calibri"/>
              </w:rPr>
            </w:pPr>
            <w:r w:rsidRPr="00443C2B">
              <w:rPr>
                <w:rFonts w:eastAsia="Calibri"/>
              </w:rPr>
              <w:t>2</w:t>
            </w:r>
          </w:p>
        </w:tc>
        <w:tc>
          <w:tcPr>
            <w:tcW w:w="2322" w:type="dxa"/>
          </w:tcPr>
          <w:p w:rsidR="00443C2B" w:rsidRPr="00443C2B" w:rsidRDefault="00443C2B" w:rsidP="00443C2B">
            <w:pPr>
              <w:jc w:val="both"/>
              <w:rPr>
                <w:rFonts w:eastAsia="Calibri"/>
              </w:rPr>
            </w:pPr>
            <w:r w:rsidRPr="00443C2B">
              <w:rPr>
                <w:rFonts w:eastAsia="Calibri"/>
              </w:rPr>
              <w:t>Физические величины. Измерение физических величин.</w:t>
            </w:r>
          </w:p>
        </w:tc>
        <w:tc>
          <w:tcPr>
            <w:tcW w:w="1011" w:type="dxa"/>
            <w:gridSpan w:val="2"/>
          </w:tcPr>
          <w:p w:rsidR="00443C2B" w:rsidRPr="00443C2B" w:rsidRDefault="00443C2B" w:rsidP="00443C2B">
            <w:pPr>
              <w:jc w:val="both"/>
              <w:rPr>
                <w:rFonts w:eastAsia="Calibri"/>
              </w:rPr>
            </w:pPr>
            <w:r w:rsidRPr="00443C2B">
              <w:rPr>
                <w:rFonts w:eastAsia="Calibri"/>
              </w:rPr>
              <w:t>1</w:t>
            </w:r>
          </w:p>
        </w:tc>
        <w:tc>
          <w:tcPr>
            <w:tcW w:w="1887" w:type="dxa"/>
            <w:gridSpan w:val="2"/>
          </w:tcPr>
          <w:p w:rsidR="00443C2B" w:rsidRPr="00443C2B" w:rsidRDefault="00905856" w:rsidP="00443C2B">
            <w:pPr>
              <w:jc w:val="both"/>
              <w:rPr>
                <w:rFonts w:eastAsia="Calibri"/>
              </w:rPr>
            </w:pPr>
            <w:r>
              <w:rPr>
                <w:rFonts w:eastAsia="Calibri"/>
                <w:i/>
              </w:rPr>
              <w:t>04-08</w:t>
            </w:r>
            <w:r w:rsidR="00443C2B" w:rsidRPr="00443C2B">
              <w:rPr>
                <w:rFonts w:eastAsia="Calibri"/>
                <w:i/>
              </w:rPr>
              <w:t>.09</w:t>
            </w:r>
          </w:p>
        </w:tc>
        <w:tc>
          <w:tcPr>
            <w:tcW w:w="875" w:type="dxa"/>
          </w:tcPr>
          <w:p w:rsidR="00443C2B" w:rsidRPr="00443C2B" w:rsidRDefault="00443C2B" w:rsidP="00443C2B">
            <w:pPr>
              <w:jc w:val="both"/>
              <w:rPr>
                <w:rFonts w:eastAsia="Calibri"/>
              </w:rPr>
            </w:pPr>
          </w:p>
        </w:tc>
        <w:tc>
          <w:tcPr>
            <w:tcW w:w="873" w:type="dxa"/>
            <w:gridSpan w:val="2"/>
          </w:tcPr>
          <w:p w:rsidR="00443C2B" w:rsidRPr="00443C2B" w:rsidRDefault="00443C2B" w:rsidP="00443C2B">
            <w:pPr>
              <w:jc w:val="both"/>
              <w:rPr>
                <w:rFonts w:eastAsia="Calibri"/>
              </w:rPr>
            </w:pPr>
          </w:p>
        </w:tc>
        <w:tc>
          <w:tcPr>
            <w:tcW w:w="2479" w:type="dxa"/>
            <w:gridSpan w:val="2"/>
          </w:tcPr>
          <w:p w:rsidR="00443C2B" w:rsidRPr="00443C2B" w:rsidRDefault="00443C2B" w:rsidP="00443C2B">
            <w:pPr>
              <w:jc w:val="both"/>
              <w:rPr>
                <w:rFonts w:eastAsia="Calibri"/>
              </w:rPr>
            </w:pPr>
            <w:r w:rsidRPr="00443C2B">
              <w:rPr>
                <w:rFonts w:eastAsia="Calibri"/>
              </w:rPr>
              <w:t>Комбинированный урок.</w:t>
            </w:r>
          </w:p>
        </w:tc>
        <w:tc>
          <w:tcPr>
            <w:tcW w:w="365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 xml:space="preserve">Понятие о физической величине. Примеры единиц физических величин, известные учащимся. Кратность и </w:t>
            </w:r>
            <w:proofErr w:type="spellStart"/>
            <w:r w:rsidRPr="00443C2B">
              <w:rPr>
                <w:rFonts w:eastAsia="Calibri"/>
              </w:rPr>
              <w:t>дольность</w:t>
            </w:r>
            <w:proofErr w:type="spellEnd"/>
            <w:r w:rsidRPr="00443C2B">
              <w:rPr>
                <w:rFonts w:eastAsia="Calibri"/>
              </w:rPr>
              <w:t xml:space="preserve"> единиц физических величин</w:t>
            </w:r>
          </w:p>
        </w:tc>
        <w:tc>
          <w:tcPr>
            <w:tcW w:w="2018" w:type="dxa"/>
            <w:gridSpan w:val="2"/>
          </w:tcPr>
          <w:p w:rsidR="00443C2B" w:rsidRPr="00443C2B" w:rsidRDefault="00443C2B" w:rsidP="00443C2B">
            <w:pPr>
              <w:jc w:val="both"/>
              <w:rPr>
                <w:rFonts w:eastAsia="Calibri"/>
              </w:rPr>
            </w:pPr>
            <w:r w:rsidRPr="00443C2B">
              <w:rPr>
                <w:rFonts w:eastAsia="Calibri"/>
              </w:rPr>
              <w:t>ИД</w:t>
            </w:r>
          </w:p>
          <w:p w:rsidR="00443C2B" w:rsidRPr="00443C2B" w:rsidRDefault="00443C2B" w:rsidP="00443C2B">
            <w:pPr>
              <w:jc w:val="both"/>
              <w:rPr>
                <w:rFonts w:eastAsia="Calibri"/>
              </w:rPr>
            </w:pPr>
            <w:proofErr w:type="gramStart"/>
            <w:r w:rsidRPr="00443C2B">
              <w:rPr>
                <w:rFonts w:eastAsia="Calibri"/>
              </w:rPr>
              <w:t xml:space="preserve">( </w:t>
            </w:r>
            <w:proofErr w:type="spellStart"/>
            <w:r w:rsidRPr="00443C2B">
              <w:rPr>
                <w:rFonts w:eastAsia="Calibri"/>
              </w:rPr>
              <w:t>интер</w:t>
            </w:r>
            <w:proofErr w:type="spellEnd"/>
            <w:r w:rsidRPr="00443C2B">
              <w:rPr>
                <w:rFonts w:eastAsia="Calibri"/>
              </w:rPr>
              <w:t>.</w:t>
            </w:r>
            <w:proofErr w:type="gramEnd"/>
          </w:p>
          <w:p w:rsidR="00443C2B" w:rsidRPr="00443C2B" w:rsidRDefault="00443C2B" w:rsidP="00443C2B">
            <w:pPr>
              <w:jc w:val="both"/>
              <w:rPr>
                <w:rFonts w:eastAsia="Calibri"/>
              </w:rPr>
            </w:pPr>
            <w:r w:rsidRPr="00443C2B">
              <w:rPr>
                <w:rFonts w:eastAsia="Calibri"/>
              </w:rPr>
              <w:t>доска)</w:t>
            </w:r>
          </w:p>
          <w:p w:rsidR="00443C2B" w:rsidRPr="00443C2B" w:rsidRDefault="00443C2B" w:rsidP="00443C2B">
            <w:pPr>
              <w:jc w:val="both"/>
              <w:rPr>
                <w:rFonts w:eastAsia="Calibri"/>
              </w:rPr>
            </w:pPr>
            <w:r w:rsidRPr="00443C2B">
              <w:rPr>
                <w:rFonts w:eastAsia="Calibri"/>
              </w:rPr>
              <w:t>Интерактивный плакат по теме.</w:t>
            </w:r>
          </w:p>
        </w:tc>
      </w:tr>
      <w:tr w:rsidR="00443C2B" w:rsidRPr="00443C2B" w:rsidTr="00905856">
        <w:trPr>
          <w:trHeight w:val="555"/>
        </w:trPr>
        <w:tc>
          <w:tcPr>
            <w:tcW w:w="718" w:type="dxa"/>
          </w:tcPr>
          <w:p w:rsidR="00443C2B" w:rsidRPr="00443C2B" w:rsidRDefault="00443C2B" w:rsidP="00443C2B">
            <w:pPr>
              <w:jc w:val="both"/>
              <w:rPr>
                <w:rFonts w:eastAsia="Calibri"/>
              </w:rPr>
            </w:pPr>
            <w:r w:rsidRPr="00443C2B">
              <w:rPr>
                <w:rFonts w:eastAsia="Calibri"/>
              </w:rPr>
              <w:t>3</w:t>
            </w:r>
          </w:p>
        </w:tc>
        <w:tc>
          <w:tcPr>
            <w:tcW w:w="2322" w:type="dxa"/>
          </w:tcPr>
          <w:p w:rsidR="00443C2B" w:rsidRPr="00443C2B" w:rsidRDefault="00443C2B" w:rsidP="00443C2B">
            <w:pPr>
              <w:jc w:val="both"/>
              <w:rPr>
                <w:rFonts w:eastAsia="Calibri"/>
              </w:rPr>
            </w:pPr>
            <w:r w:rsidRPr="00443C2B">
              <w:rPr>
                <w:rFonts w:eastAsia="Calibri"/>
              </w:rPr>
              <w:t>ОТ</w:t>
            </w:r>
            <w:proofErr w:type="gramStart"/>
            <w:r w:rsidRPr="00443C2B">
              <w:rPr>
                <w:rFonts w:eastAsia="Calibri"/>
              </w:rPr>
              <w:t>,П</w:t>
            </w:r>
            <w:proofErr w:type="gramEnd"/>
            <w:r w:rsidRPr="00443C2B">
              <w:rPr>
                <w:rFonts w:eastAsia="Calibri"/>
              </w:rPr>
              <w:t>Б,ПП Л р № 1 «Определение цены деления измерительного прибора»</w:t>
            </w:r>
          </w:p>
        </w:tc>
        <w:tc>
          <w:tcPr>
            <w:tcW w:w="1011" w:type="dxa"/>
            <w:gridSpan w:val="2"/>
          </w:tcPr>
          <w:p w:rsidR="00443C2B" w:rsidRPr="00443C2B" w:rsidRDefault="00443C2B" w:rsidP="00443C2B">
            <w:pPr>
              <w:jc w:val="both"/>
              <w:rPr>
                <w:rFonts w:eastAsia="Calibri"/>
              </w:rPr>
            </w:pPr>
            <w:r w:rsidRPr="00443C2B">
              <w:rPr>
                <w:rFonts w:eastAsia="Calibri"/>
              </w:rPr>
              <w:t>1</w:t>
            </w:r>
          </w:p>
        </w:tc>
        <w:tc>
          <w:tcPr>
            <w:tcW w:w="1887" w:type="dxa"/>
            <w:gridSpan w:val="2"/>
          </w:tcPr>
          <w:p w:rsidR="00443C2B" w:rsidRPr="00443C2B" w:rsidRDefault="00905856" w:rsidP="00443C2B">
            <w:pPr>
              <w:jc w:val="both"/>
              <w:rPr>
                <w:rFonts w:eastAsia="Calibri"/>
              </w:rPr>
            </w:pPr>
            <w:r>
              <w:rPr>
                <w:rFonts w:eastAsia="Calibri"/>
                <w:i/>
              </w:rPr>
              <w:t>11-15</w:t>
            </w:r>
            <w:r w:rsidR="00443C2B" w:rsidRPr="00443C2B">
              <w:rPr>
                <w:rFonts w:eastAsia="Calibri"/>
                <w:i/>
              </w:rPr>
              <w:t>.09</w:t>
            </w:r>
          </w:p>
        </w:tc>
        <w:tc>
          <w:tcPr>
            <w:tcW w:w="875" w:type="dxa"/>
          </w:tcPr>
          <w:p w:rsidR="00443C2B" w:rsidRPr="00443C2B" w:rsidRDefault="00443C2B" w:rsidP="00443C2B">
            <w:pPr>
              <w:jc w:val="both"/>
              <w:rPr>
                <w:rFonts w:eastAsia="Calibri"/>
              </w:rPr>
            </w:pPr>
          </w:p>
        </w:tc>
        <w:tc>
          <w:tcPr>
            <w:tcW w:w="873" w:type="dxa"/>
            <w:gridSpan w:val="2"/>
          </w:tcPr>
          <w:p w:rsidR="00443C2B" w:rsidRPr="00443C2B" w:rsidRDefault="00443C2B" w:rsidP="00443C2B">
            <w:pPr>
              <w:jc w:val="both"/>
              <w:rPr>
                <w:rFonts w:eastAsia="Calibri"/>
              </w:rPr>
            </w:pPr>
          </w:p>
        </w:tc>
        <w:tc>
          <w:tcPr>
            <w:tcW w:w="2479"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ПРО</w:t>
            </w:r>
          </w:p>
        </w:tc>
        <w:tc>
          <w:tcPr>
            <w:tcW w:w="365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r w:rsidRPr="00443C2B">
              <w:rPr>
                <w:rFonts w:eastAsia="Calibri"/>
              </w:rPr>
              <w:t>умения</w:t>
            </w:r>
          </w:p>
          <w:p w:rsidR="00443C2B" w:rsidRPr="00443C2B" w:rsidRDefault="00443C2B" w:rsidP="00443C2B">
            <w:pPr>
              <w:jc w:val="both"/>
              <w:rPr>
                <w:rFonts w:eastAsia="Calibri"/>
              </w:rPr>
            </w:pPr>
            <w:r w:rsidRPr="00443C2B">
              <w:rPr>
                <w:rFonts w:eastAsia="Calibri"/>
              </w:rPr>
              <w:t xml:space="preserve">Знакомство с планом оформления лабораторных работ по физике. Измерение объема жидкости с помощью измерительного цилиндра по </w:t>
            </w:r>
            <w:r w:rsidRPr="00443C2B">
              <w:rPr>
                <w:rFonts w:eastAsia="Calibri"/>
              </w:rPr>
              <w:lastRenderedPageBreak/>
              <w:t>предложенным заданиям.</w:t>
            </w:r>
          </w:p>
        </w:tc>
        <w:tc>
          <w:tcPr>
            <w:tcW w:w="2018" w:type="dxa"/>
            <w:gridSpan w:val="2"/>
          </w:tcPr>
          <w:p w:rsidR="00443C2B" w:rsidRPr="00443C2B" w:rsidRDefault="00443C2B" w:rsidP="00443C2B">
            <w:pPr>
              <w:jc w:val="both"/>
              <w:rPr>
                <w:rFonts w:eastAsia="Calibri"/>
              </w:rPr>
            </w:pPr>
            <w:r w:rsidRPr="00443C2B">
              <w:rPr>
                <w:rFonts w:eastAsia="Calibri"/>
              </w:rPr>
              <w:lastRenderedPageBreak/>
              <w:t>ИД</w:t>
            </w:r>
          </w:p>
          <w:p w:rsidR="00443C2B" w:rsidRPr="00443C2B" w:rsidRDefault="00443C2B" w:rsidP="00443C2B">
            <w:pPr>
              <w:jc w:val="both"/>
              <w:rPr>
                <w:rFonts w:eastAsia="Calibri"/>
              </w:rPr>
            </w:pPr>
            <w:proofErr w:type="gramStart"/>
            <w:r w:rsidRPr="00443C2B">
              <w:rPr>
                <w:rFonts w:eastAsia="Calibri"/>
              </w:rPr>
              <w:t xml:space="preserve">( </w:t>
            </w:r>
            <w:proofErr w:type="spellStart"/>
            <w:r w:rsidRPr="00443C2B">
              <w:rPr>
                <w:rFonts w:eastAsia="Calibri"/>
              </w:rPr>
              <w:t>интер</w:t>
            </w:r>
            <w:proofErr w:type="spellEnd"/>
            <w:r w:rsidRPr="00443C2B">
              <w:rPr>
                <w:rFonts w:eastAsia="Calibri"/>
              </w:rPr>
              <w:t>.</w:t>
            </w:r>
            <w:proofErr w:type="gramEnd"/>
          </w:p>
          <w:p w:rsidR="00443C2B" w:rsidRPr="00443C2B" w:rsidRDefault="00443C2B" w:rsidP="00443C2B">
            <w:pPr>
              <w:jc w:val="both"/>
              <w:rPr>
                <w:rFonts w:eastAsia="Calibri"/>
              </w:rPr>
            </w:pPr>
            <w:r w:rsidRPr="00443C2B">
              <w:rPr>
                <w:rFonts w:eastAsia="Calibri"/>
              </w:rPr>
              <w:t>доска)</w:t>
            </w:r>
          </w:p>
          <w:p w:rsidR="00443C2B" w:rsidRPr="00443C2B" w:rsidRDefault="00443C2B" w:rsidP="00443C2B">
            <w:pPr>
              <w:jc w:val="both"/>
              <w:rPr>
                <w:rFonts w:eastAsia="Calibri"/>
              </w:rPr>
            </w:pPr>
            <w:r w:rsidRPr="00443C2B">
              <w:rPr>
                <w:rFonts w:eastAsia="Calibri"/>
              </w:rPr>
              <w:t>Интерактивный плакат по теме</w:t>
            </w:r>
          </w:p>
        </w:tc>
      </w:tr>
      <w:tr w:rsidR="00443C2B" w:rsidRPr="00443C2B" w:rsidTr="00905856">
        <w:trPr>
          <w:trHeight w:val="1599"/>
        </w:trPr>
        <w:tc>
          <w:tcPr>
            <w:tcW w:w="718" w:type="dxa"/>
          </w:tcPr>
          <w:p w:rsidR="00443C2B" w:rsidRPr="00443C2B" w:rsidRDefault="00443C2B" w:rsidP="00443C2B">
            <w:pPr>
              <w:jc w:val="both"/>
              <w:rPr>
                <w:rFonts w:eastAsia="Calibri"/>
              </w:rPr>
            </w:pPr>
            <w:r w:rsidRPr="00443C2B">
              <w:rPr>
                <w:rFonts w:eastAsia="Calibri"/>
              </w:rPr>
              <w:lastRenderedPageBreak/>
              <w:t>4</w:t>
            </w:r>
          </w:p>
        </w:tc>
        <w:tc>
          <w:tcPr>
            <w:tcW w:w="2322" w:type="dxa"/>
          </w:tcPr>
          <w:p w:rsidR="00443C2B" w:rsidRPr="00443C2B" w:rsidRDefault="00443C2B" w:rsidP="00443C2B">
            <w:pPr>
              <w:jc w:val="both"/>
              <w:rPr>
                <w:rFonts w:eastAsia="Calibri"/>
              </w:rPr>
            </w:pPr>
            <w:r w:rsidRPr="00443C2B">
              <w:rPr>
                <w:rFonts w:eastAsia="Calibri"/>
              </w:rPr>
              <w:t>Физика и техника.</w:t>
            </w:r>
          </w:p>
        </w:tc>
        <w:tc>
          <w:tcPr>
            <w:tcW w:w="1011" w:type="dxa"/>
            <w:gridSpan w:val="2"/>
          </w:tcPr>
          <w:p w:rsidR="00443C2B" w:rsidRPr="00443C2B" w:rsidRDefault="00443C2B" w:rsidP="00443C2B">
            <w:pPr>
              <w:jc w:val="both"/>
              <w:rPr>
                <w:rFonts w:eastAsia="Calibri"/>
              </w:rPr>
            </w:pPr>
            <w:r w:rsidRPr="00443C2B">
              <w:rPr>
                <w:rFonts w:eastAsia="Calibri"/>
              </w:rPr>
              <w:t>1</w:t>
            </w:r>
          </w:p>
        </w:tc>
        <w:tc>
          <w:tcPr>
            <w:tcW w:w="1887" w:type="dxa"/>
            <w:gridSpan w:val="2"/>
          </w:tcPr>
          <w:p w:rsidR="00443C2B" w:rsidRPr="00443C2B" w:rsidRDefault="00905856" w:rsidP="00443C2B">
            <w:pPr>
              <w:jc w:val="both"/>
              <w:rPr>
                <w:rFonts w:eastAsia="Calibri"/>
              </w:rPr>
            </w:pPr>
            <w:r>
              <w:rPr>
                <w:rFonts w:eastAsia="Calibri"/>
                <w:i/>
              </w:rPr>
              <w:t>11 -15</w:t>
            </w:r>
            <w:r w:rsidR="00443C2B" w:rsidRPr="00443C2B">
              <w:rPr>
                <w:rFonts w:eastAsia="Calibri"/>
                <w:i/>
              </w:rPr>
              <w:t>.09</w:t>
            </w:r>
          </w:p>
        </w:tc>
        <w:tc>
          <w:tcPr>
            <w:tcW w:w="875" w:type="dxa"/>
          </w:tcPr>
          <w:p w:rsidR="00443C2B" w:rsidRPr="00443C2B" w:rsidRDefault="00443C2B" w:rsidP="00443C2B">
            <w:pPr>
              <w:jc w:val="both"/>
              <w:rPr>
                <w:rFonts w:eastAsia="Calibri"/>
              </w:rPr>
            </w:pPr>
          </w:p>
        </w:tc>
        <w:tc>
          <w:tcPr>
            <w:tcW w:w="873" w:type="dxa"/>
            <w:gridSpan w:val="2"/>
          </w:tcPr>
          <w:p w:rsidR="00443C2B" w:rsidRPr="00443C2B" w:rsidRDefault="00443C2B" w:rsidP="00443C2B">
            <w:pPr>
              <w:jc w:val="both"/>
              <w:rPr>
                <w:rFonts w:eastAsia="Calibri"/>
              </w:rPr>
            </w:pPr>
          </w:p>
        </w:tc>
        <w:tc>
          <w:tcPr>
            <w:tcW w:w="2479"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ФО</w:t>
            </w:r>
          </w:p>
        </w:tc>
        <w:tc>
          <w:tcPr>
            <w:tcW w:w="365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w:t>
            </w:r>
          </w:p>
          <w:p w:rsidR="00443C2B" w:rsidRPr="00443C2B" w:rsidRDefault="00443C2B" w:rsidP="00443C2B">
            <w:pPr>
              <w:jc w:val="both"/>
              <w:rPr>
                <w:rFonts w:eastAsia="Calibri"/>
              </w:rPr>
            </w:pPr>
            <w:r w:rsidRPr="00443C2B">
              <w:rPr>
                <w:rFonts w:eastAsia="Calibri"/>
                <w:bCs/>
                <w:u w:val="single"/>
              </w:rPr>
              <w:t xml:space="preserve"> </w:t>
            </w:r>
            <w:r w:rsidRPr="00443C2B">
              <w:rPr>
                <w:rFonts w:eastAsia="Calibri"/>
              </w:rPr>
              <w:t>Взаимосвязь изученных понятий</w:t>
            </w:r>
            <w:proofErr w:type="gramStart"/>
            <w:r w:rsidRPr="00443C2B">
              <w:rPr>
                <w:rFonts w:eastAsia="Calibri"/>
              </w:rPr>
              <w:t xml:space="preserve">.. </w:t>
            </w:r>
            <w:proofErr w:type="gramEnd"/>
            <w:r w:rsidRPr="00443C2B">
              <w:rPr>
                <w:rFonts w:eastAsia="Calibri"/>
              </w:rPr>
              <w:t>Беседа по проблемам практических приложений физики.</w:t>
            </w:r>
          </w:p>
        </w:tc>
        <w:tc>
          <w:tcPr>
            <w:tcW w:w="2018" w:type="dxa"/>
            <w:gridSpan w:val="2"/>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332"/>
        </w:trPr>
        <w:tc>
          <w:tcPr>
            <w:tcW w:w="718" w:type="dxa"/>
          </w:tcPr>
          <w:p w:rsidR="00443C2B" w:rsidRPr="00443C2B" w:rsidRDefault="00443C2B" w:rsidP="00443C2B">
            <w:pPr>
              <w:jc w:val="both"/>
              <w:rPr>
                <w:rFonts w:eastAsia="Calibri"/>
              </w:rPr>
            </w:pPr>
          </w:p>
        </w:tc>
        <w:tc>
          <w:tcPr>
            <w:tcW w:w="15122" w:type="dxa"/>
            <w:gridSpan w:val="14"/>
          </w:tcPr>
          <w:p w:rsidR="00443C2B" w:rsidRPr="00443C2B" w:rsidRDefault="00443C2B" w:rsidP="00443C2B">
            <w:pPr>
              <w:jc w:val="both"/>
              <w:rPr>
                <w:rFonts w:eastAsia="Calibri"/>
                <w:b/>
              </w:rPr>
            </w:pPr>
            <w:r w:rsidRPr="00443C2B">
              <w:rPr>
                <w:rFonts w:eastAsia="Calibri"/>
                <w:b/>
              </w:rPr>
              <w:t>Раздел. Первоначальные сведения о строении вещества (6ч)</w:t>
            </w:r>
          </w:p>
        </w:tc>
      </w:tr>
      <w:tr w:rsidR="00443C2B" w:rsidRPr="00443C2B" w:rsidTr="00905856">
        <w:trPr>
          <w:trHeight w:val="338"/>
        </w:trPr>
        <w:tc>
          <w:tcPr>
            <w:tcW w:w="718" w:type="dxa"/>
          </w:tcPr>
          <w:p w:rsidR="00443C2B" w:rsidRPr="00443C2B" w:rsidRDefault="00443C2B" w:rsidP="00443C2B">
            <w:pPr>
              <w:jc w:val="both"/>
              <w:rPr>
                <w:rFonts w:eastAsia="Calibri"/>
              </w:rPr>
            </w:pPr>
          </w:p>
        </w:tc>
        <w:tc>
          <w:tcPr>
            <w:tcW w:w="15122" w:type="dxa"/>
            <w:gridSpan w:val="14"/>
          </w:tcPr>
          <w:p w:rsidR="00443C2B" w:rsidRPr="00443C2B" w:rsidRDefault="00443C2B" w:rsidP="00443C2B">
            <w:pPr>
              <w:jc w:val="both"/>
              <w:rPr>
                <w:rFonts w:eastAsia="Calibri"/>
                <w:b/>
                <w:i/>
              </w:rPr>
            </w:pPr>
            <w:r w:rsidRPr="00443C2B">
              <w:rPr>
                <w:rFonts w:eastAsia="Calibri"/>
                <w:b/>
                <w:i/>
              </w:rPr>
              <w:t>Тема 2. Первоначальные сведения о строении вещества (6ч)</w:t>
            </w: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t>5</w:t>
            </w:r>
          </w:p>
        </w:tc>
        <w:tc>
          <w:tcPr>
            <w:tcW w:w="2337" w:type="dxa"/>
            <w:gridSpan w:val="2"/>
          </w:tcPr>
          <w:p w:rsidR="00443C2B" w:rsidRPr="00443C2B" w:rsidRDefault="00443C2B" w:rsidP="00443C2B">
            <w:pPr>
              <w:jc w:val="both"/>
              <w:rPr>
                <w:rFonts w:eastAsia="Calibri"/>
              </w:rPr>
            </w:pPr>
            <w:r w:rsidRPr="00443C2B">
              <w:rPr>
                <w:rFonts w:eastAsia="Calibri"/>
              </w:rPr>
              <w:t>Строение вещества Молекулы</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18 -22</w:t>
            </w:r>
            <w:r w:rsidR="00443C2B" w:rsidRPr="00443C2B">
              <w:rPr>
                <w:rFonts w:eastAsia="Calibri"/>
                <w:i/>
              </w:rPr>
              <w:t>.09</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 xml:space="preserve"> Значение знаний о строении вещества. Экспериментальные доказательства строения вещества из частиц и существования промежутков между ними. Представление о молекулах и атомах вещества, их размерах (на основе приближенных вычислений). Представление о сложной структуре атомов. Структура молекул кислорода, водорода и воды и их схематическое изображение</w:t>
            </w:r>
          </w:p>
        </w:tc>
        <w:tc>
          <w:tcPr>
            <w:tcW w:w="1846" w:type="dxa"/>
          </w:tcPr>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t>6</w:t>
            </w:r>
          </w:p>
        </w:tc>
        <w:tc>
          <w:tcPr>
            <w:tcW w:w="2337" w:type="dxa"/>
            <w:gridSpan w:val="2"/>
          </w:tcPr>
          <w:p w:rsidR="00443C2B" w:rsidRPr="00443C2B" w:rsidRDefault="00443C2B" w:rsidP="00443C2B">
            <w:pPr>
              <w:jc w:val="both"/>
              <w:rPr>
                <w:rFonts w:eastAsia="Calibri"/>
              </w:rPr>
            </w:pPr>
            <w:r w:rsidRPr="00443C2B">
              <w:rPr>
                <w:rFonts w:eastAsia="Calibri"/>
              </w:rPr>
              <w:t>ОТ</w:t>
            </w:r>
            <w:proofErr w:type="gramStart"/>
            <w:r w:rsidRPr="00443C2B">
              <w:rPr>
                <w:rFonts w:eastAsia="Calibri"/>
              </w:rPr>
              <w:t>,П</w:t>
            </w:r>
            <w:proofErr w:type="gramEnd"/>
            <w:r w:rsidRPr="00443C2B">
              <w:rPr>
                <w:rFonts w:eastAsia="Calibri"/>
              </w:rPr>
              <w:t>Б,ПП Л р № 2 «Измерение размеров малых тел».</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lang w:val="en-US"/>
              </w:rPr>
              <w:t>18</w:t>
            </w:r>
            <w:r>
              <w:rPr>
                <w:rFonts w:eastAsia="Calibri"/>
                <w:i/>
              </w:rPr>
              <w:t xml:space="preserve"> -22</w:t>
            </w:r>
            <w:r w:rsidR="00443C2B" w:rsidRPr="00443C2B">
              <w:rPr>
                <w:rFonts w:eastAsia="Calibri"/>
                <w:i/>
              </w:rPr>
              <w:t>.09</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Урок практического применения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rPr>
            </w:pPr>
            <w:r w:rsidRPr="00443C2B">
              <w:rPr>
                <w:rFonts w:eastAsia="Calibri"/>
                <w:bCs/>
                <w:u w:val="single"/>
              </w:rPr>
              <w:t>уметь</w:t>
            </w:r>
          </w:p>
          <w:p w:rsidR="00443C2B" w:rsidRPr="00443C2B" w:rsidRDefault="00443C2B" w:rsidP="00443C2B">
            <w:pPr>
              <w:jc w:val="both"/>
              <w:rPr>
                <w:rFonts w:eastAsia="Calibri"/>
              </w:rPr>
            </w:pPr>
            <w:r w:rsidRPr="00443C2B">
              <w:rPr>
                <w:rFonts w:eastAsia="Calibri"/>
              </w:rPr>
              <w:t>Выполнение лабораторной работы по предложенным учителем заданиям.</w:t>
            </w:r>
          </w:p>
        </w:tc>
        <w:tc>
          <w:tcPr>
            <w:tcW w:w="1846" w:type="dxa"/>
          </w:tcPr>
          <w:p w:rsidR="00443C2B" w:rsidRPr="00443C2B" w:rsidRDefault="00443C2B" w:rsidP="00443C2B">
            <w:pPr>
              <w:jc w:val="both"/>
              <w:rPr>
                <w:rFonts w:eastAsia="Calibri"/>
              </w:rPr>
            </w:pP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t>7</w:t>
            </w:r>
          </w:p>
        </w:tc>
        <w:tc>
          <w:tcPr>
            <w:tcW w:w="2337" w:type="dxa"/>
            <w:gridSpan w:val="2"/>
          </w:tcPr>
          <w:p w:rsidR="00443C2B" w:rsidRPr="00443C2B" w:rsidRDefault="00443C2B" w:rsidP="00443C2B">
            <w:pPr>
              <w:jc w:val="both"/>
              <w:rPr>
                <w:rFonts w:eastAsia="Calibri"/>
              </w:rPr>
            </w:pPr>
            <w:r w:rsidRPr="00443C2B">
              <w:rPr>
                <w:rFonts w:eastAsia="Calibri"/>
              </w:rPr>
              <w:t>Диффузия в газах жидкостях и твёрдых телах.</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25 -29</w:t>
            </w:r>
            <w:r w:rsidR="00443C2B" w:rsidRPr="00443C2B">
              <w:rPr>
                <w:rFonts w:eastAsia="Calibri"/>
                <w:i/>
              </w:rPr>
              <w:t>.09</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 xml:space="preserve"> и первичное закрепление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lastRenderedPageBreak/>
              <w:t xml:space="preserve">знать/понимать </w:t>
            </w:r>
          </w:p>
          <w:p w:rsidR="00443C2B" w:rsidRPr="00443C2B" w:rsidRDefault="00443C2B" w:rsidP="00443C2B">
            <w:pPr>
              <w:jc w:val="both"/>
              <w:rPr>
                <w:rFonts w:eastAsia="Calibri"/>
              </w:rPr>
            </w:pPr>
            <w:r w:rsidRPr="00443C2B">
              <w:rPr>
                <w:rFonts w:eastAsia="Calibri"/>
              </w:rPr>
              <w:t xml:space="preserve">Движение молекул (анализ результатов опытов с духами). Характер движения молекул </w:t>
            </w:r>
            <w:r w:rsidRPr="00443C2B">
              <w:rPr>
                <w:rFonts w:eastAsia="Calibri"/>
              </w:rPr>
              <w:lastRenderedPageBreak/>
              <w:t>(опыт по смешению растворов медного купороса с водой). Определение явления диффузии</w:t>
            </w:r>
          </w:p>
        </w:tc>
        <w:tc>
          <w:tcPr>
            <w:tcW w:w="1846" w:type="dxa"/>
          </w:tcPr>
          <w:p w:rsidR="00443C2B" w:rsidRPr="00443C2B" w:rsidRDefault="00443C2B" w:rsidP="00443C2B">
            <w:pPr>
              <w:jc w:val="both"/>
              <w:rPr>
                <w:rFonts w:eastAsia="Calibri"/>
              </w:rPr>
            </w:pPr>
            <w:r w:rsidRPr="00443C2B">
              <w:rPr>
                <w:rFonts w:eastAsia="Calibri"/>
              </w:rPr>
              <w:lastRenderedPageBreak/>
              <w:t xml:space="preserve">Интерактивный плакат по теме. </w:t>
            </w: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lastRenderedPageBreak/>
              <w:t>8</w:t>
            </w:r>
          </w:p>
        </w:tc>
        <w:tc>
          <w:tcPr>
            <w:tcW w:w="2337" w:type="dxa"/>
            <w:gridSpan w:val="2"/>
          </w:tcPr>
          <w:p w:rsidR="00443C2B" w:rsidRPr="00443C2B" w:rsidRDefault="00443C2B" w:rsidP="00443C2B">
            <w:pPr>
              <w:jc w:val="both"/>
              <w:rPr>
                <w:rFonts w:eastAsia="Calibri"/>
              </w:rPr>
            </w:pPr>
            <w:r w:rsidRPr="00443C2B">
              <w:rPr>
                <w:rFonts w:eastAsia="Calibri"/>
              </w:rPr>
              <w:t>Взаимное притяжение и отталкивание молекул.</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443C2B" w:rsidP="00905856">
            <w:pPr>
              <w:jc w:val="both"/>
              <w:rPr>
                <w:rFonts w:eastAsia="Calibri"/>
              </w:rPr>
            </w:pPr>
            <w:r w:rsidRPr="00443C2B">
              <w:rPr>
                <w:rFonts w:eastAsia="Calibri"/>
                <w:i/>
              </w:rPr>
              <w:t>2</w:t>
            </w:r>
            <w:r w:rsidR="00905856">
              <w:rPr>
                <w:rFonts w:eastAsia="Calibri"/>
                <w:i/>
              </w:rPr>
              <w:t>5-29</w:t>
            </w:r>
            <w:r w:rsidRPr="00443C2B">
              <w:rPr>
                <w:rFonts w:eastAsia="Calibri"/>
                <w:i/>
              </w:rPr>
              <w:t>.09</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p w:rsidR="00443C2B" w:rsidRPr="00443C2B" w:rsidRDefault="00443C2B" w:rsidP="00443C2B">
            <w:pPr>
              <w:jc w:val="both"/>
              <w:rPr>
                <w:rFonts w:eastAsia="Calibri"/>
              </w:rPr>
            </w:pPr>
          </w:p>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ФО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 xml:space="preserve">Доказательство существования притяжения между молекулами твердых тел и жидкостей; склейка, сварка. Силы отталкивания между молекулами (опытное подтверждение). Силы взаимодействия между молекулами различных веществ. Сравнение сил взаимодействия на границе раздела тел. Понятия смачивания и </w:t>
            </w:r>
            <w:proofErr w:type="spellStart"/>
            <w:r w:rsidRPr="00443C2B">
              <w:rPr>
                <w:rFonts w:eastAsia="Calibri"/>
              </w:rPr>
              <w:t>несмачивания</w:t>
            </w:r>
            <w:proofErr w:type="spellEnd"/>
            <w:r w:rsidRPr="00443C2B">
              <w:rPr>
                <w:rFonts w:eastAsia="Calibri"/>
              </w:rPr>
              <w:t>. Экологические проблемы на основе явлений смачивания. Понятие капилляра, капиллярные явления в растениях, почве, подъем (опускание) жидкости по капиллярам.</w:t>
            </w:r>
          </w:p>
        </w:tc>
        <w:tc>
          <w:tcPr>
            <w:tcW w:w="1846" w:type="dxa"/>
          </w:tcPr>
          <w:p w:rsidR="00443C2B" w:rsidRPr="00443C2B" w:rsidRDefault="00443C2B" w:rsidP="00443C2B">
            <w:pPr>
              <w:jc w:val="both"/>
              <w:rPr>
                <w:rFonts w:eastAsia="Calibri"/>
              </w:rPr>
            </w:pPr>
            <w:r w:rsidRPr="00443C2B">
              <w:rPr>
                <w:rFonts w:eastAsia="Calibri"/>
              </w:rPr>
              <w:t>фрагмент «</w:t>
            </w:r>
            <w:proofErr w:type="gramStart"/>
            <w:r w:rsidRPr="00443C2B">
              <w:rPr>
                <w:rFonts w:eastAsia="Calibri"/>
              </w:rPr>
              <w:t>Открытая</w:t>
            </w:r>
            <w:proofErr w:type="gramEnd"/>
            <w:r w:rsidRPr="00443C2B">
              <w:rPr>
                <w:rFonts w:eastAsia="Calibri"/>
              </w:rPr>
              <w:t xml:space="preserve"> физика-2,6"Физикон",»</w:t>
            </w:r>
          </w:p>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p>
        </w:tc>
      </w:tr>
      <w:tr w:rsidR="00443C2B" w:rsidRPr="00443C2B" w:rsidTr="00905856">
        <w:trPr>
          <w:trHeight w:val="940"/>
        </w:trPr>
        <w:tc>
          <w:tcPr>
            <w:tcW w:w="718" w:type="dxa"/>
          </w:tcPr>
          <w:p w:rsidR="00443C2B" w:rsidRPr="00443C2B" w:rsidRDefault="00443C2B" w:rsidP="00443C2B">
            <w:pPr>
              <w:jc w:val="both"/>
              <w:rPr>
                <w:rFonts w:eastAsia="Calibri"/>
              </w:rPr>
            </w:pPr>
            <w:r w:rsidRPr="00443C2B">
              <w:rPr>
                <w:rFonts w:eastAsia="Calibri"/>
              </w:rPr>
              <w:t>9</w:t>
            </w:r>
          </w:p>
        </w:tc>
        <w:tc>
          <w:tcPr>
            <w:tcW w:w="2337" w:type="dxa"/>
            <w:gridSpan w:val="2"/>
          </w:tcPr>
          <w:p w:rsidR="00443C2B" w:rsidRPr="00443C2B" w:rsidRDefault="00443C2B" w:rsidP="00443C2B">
            <w:pPr>
              <w:jc w:val="both"/>
              <w:rPr>
                <w:rFonts w:eastAsia="Calibri"/>
              </w:rPr>
            </w:pPr>
            <w:r w:rsidRPr="00443C2B">
              <w:rPr>
                <w:rFonts w:eastAsia="Calibri"/>
              </w:rPr>
              <w:t>Три состояния вещества.</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02-06.10</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 xml:space="preserve"> и первичное закрепление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Три состояния вещества (примеры). Отличительные признаки твердых тел, жидкостей, газов. Объяснение этих свойств на основе знаний о молекулах, их расположении и силах взаимодействия. Основные положения строения вещества (МКТ).</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940"/>
        </w:trPr>
        <w:tc>
          <w:tcPr>
            <w:tcW w:w="718" w:type="dxa"/>
          </w:tcPr>
          <w:p w:rsidR="00443C2B" w:rsidRPr="00443C2B" w:rsidRDefault="00443C2B" w:rsidP="00443C2B">
            <w:pPr>
              <w:jc w:val="both"/>
              <w:rPr>
                <w:rFonts w:eastAsia="Calibri"/>
              </w:rPr>
            </w:pPr>
            <w:r w:rsidRPr="00443C2B">
              <w:rPr>
                <w:rFonts w:eastAsia="Calibri"/>
              </w:rPr>
              <w:lastRenderedPageBreak/>
              <w:t>10</w:t>
            </w:r>
          </w:p>
        </w:tc>
        <w:tc>
          <w:tcPr>
            <w:tcW w:w="2337" w:type="dxa"/>
            <w:gridSpan w:val="2"/>
          </w:tcPr>
          <w:p w:rsidR="00443C2B" w:rsidRPr="00443C2B" w:rsidRDefault="00443C2B" w:rsidP="00443C2B">
            <w:pPr>
              <w:jc w:val="both"/>
              <w:rPr>
                <w:rFonts w:eastAsia="Calibri"/>
              </w:rPr>
            </w:pPr>
            <w:r w:rsidRPr="00443C2B">
              <w:rPr>
                <w:rFonts w:eastAsia="Calibri"/>
              </w:rPr>
              <w:t>Повторительно-обобщающий урок.</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rPr>
              <w:t>02-06.10</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Урок обобщения и систематизации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Материал темы.</w:t>
            </w:r>
          </w:p>
        </w:tc>
        <w:tc>
          <w:tcPr>
            <w:tcW w:w="1846" w:type="dxa"/>
          </w:tcPr>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271"/>
        </w:trPr>
        <w:tc>
          <w:tcPr>
            <w:tcW w:w="718" w:type="dxa"/>
          </w:tcPr>
          <w:p w:rsidR="00443C2B" w:rsidRPr="00443C2B" w:rsidRDefault="00443C2B" w:rsidP="00443C2B">
            <w:pPr>
              <w:jc w:val="both"/>
              <w:rPr>
                <w:rFonts w:eastAsia="Calibri"/>
              </w:rPr>
            </w:pPr>
          </w:p>
        </w:tc>
        <w:tc>
          <w:tcPr>
            <w:tcW w:w="15122" w:type="dxa"/>
            <w:gridSpan w:val="14"/>
          </w:tcPr>
          <w:p w:rsidR="00443C2B" w:rsidRPr="00443C2B" w:rsidRDefault="00443C2B" w:rsidP="00443C2B">
            <w:pPr>
              <w:jc w:val="both"/>
              <w:rPr>
                <w:rFonts w:eastAsia="Calibri"/>
                <w:b/>
              </w:rPr>
            </w:pPr>
            <w:r w:rsidRPr="00443C2B">
              <w:rPr>
                <w:rFonts w:eastAsia="Calibri"/>
                <w:b/>
              </w:rPr>
              <w:t>Раздел  Механика (22)</w:t>
            </w:r>
          </w:p>
        </w:tc>
      </w:tr>
      <w:tr w:rsidR="00443C2B" w:rsidRPr="00443C2B" w:rsidTr="00905856">
        <w:trPr>
          <w:trHeight w:val="291"/>
        </w:trPr>
        <w:tc>
          <w:tcPr>
            <w:tcW w:w="718" w:type="dxa"/>
          </w:tcPr>
          <w:p w:rsidR="00443C2B" w:rsidRPr="00443C2B" w:rsidRDefault="00443C2B" w:rsidP="00443C2B">
            <w:pPr>
              <w:jc w:val="both"/>
              <w:rPr>
                <w:rFonts w:eastAsia="Calibri"/>
              </w:rPr>
            </w:pPr>
          </w:p>
        </w:tc>
        <w:tc>
          <w:tcPr>
            <w:tcW w:w="15122" w:type="dxa"/>
            <w:gridSpan w:val="14"/>
          </w:tcPr>
          <w:p w:rsidR="00443C2B" w:rsidRPr="00443C2B" w:rsidRDefault="00443C2B" w:rsidP="00443C2B">
            <w:pPr>
              <w:jc w:val="both"/>
              <w:rPr>
                <w:rFonts w:eastAsia="Calibri"/>
                <w:b/>
                <w:i/>
              </w:rPr>
            </w:pPr>
            <w:r w:rsidRPr="00443C2B">
              <w:rPr>
                <w:rFonts w:eastAsia="Calibri"/>
                <w:b/>
                <w:i/>
              </w:rPr>
              <w:t>Тема 3 Взаимодействие тел (22)</w:t>
            </w:r>
          </w:p>
        </w:tc>
      </w:tr>
      <w:tr w:rsidR="00443C2B" w:rsidRPr="00443C2B" w:rsidTr="00905856">
        <w:trPr>
          <w:trHeight w:val="940"/>
        </w:trPr>
        <w:tc>
          <w:tcPr>
            <w:tcW w:w="718" w:type="dxa"/>
          </w:tcPr>
          <w:p w:rsidR="00443C2B" w:rsidRPr="00443C2B" w:rsidRDefault="00443C2B" w:rsidP="00443C2B">
            <w:pPr>
              <w:jc w:val="both"/>
              <w:rPr>
                <w:rFonts w:eastAsia="Calibri"/>
              </w:rPr>
            </w:pPr>
            <w:r w:rsidRPr="00443C2B">
              <w:rPr>
                <w:rFonts w:eastAsia="Calibri"/>
              </w:rPr>
              <w:t>11</w:t>
            </w:r>
          </w:p>
        </w:tc>
        <w:tc>
          <w:tcPr>
            <w:tcW w:w="2337" w:type="dxa"/>
            <w:gridSpan w:val="2"/>
          </w:tcPr>
          <w:p w:rsidR="00443C2B" w:rsidRPr="00443C2B" w:rsidRDefault="00443C2B" w:rsidP="00443C2B">
            <w:pPr>
              <w:jc w:val="both"/>
              <w:rPr>
                <w:rFonts w:eastAsia="Calibri"/>
              </w:rPr>
            </w:pPr>
            <w:r w:rsidRPr="00443C2B">
              <w:rPr>
                <w:rFonts w:eastAsia="Calibri"/>
              </w:rPr>
              <w:t>Механическое движение.</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09-13.10</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proofErr w:type="gramStart"/>
            <w:r w:rsidRPr="00443C2B">
              <w:rPr>
                <w:rFonts w:eastAsia="Calibri"/>
              </w:rPr>
              <w:t>Понятия: механическое движение, тело отсчета, материальная точка, траектория, единица пути (длины).</w:t>
            </w:r>
            <w:proofErr w:type="gramEnd"/>
          </w:p>
        </w:tc>
        <w:tc>
          <w:tcPr>
            <w:tcW w:w="1846" w:type="dxa"/>
          </w:tcPr>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t>12</w:t>
            </w:r>
          </w:p>
        </w:tc>
        <w:tc>
          <w:tcPr>
            <w:tcW w:w="2337" w:type="dxa"/>
            <w:gridSpan w:val="2"/>
          </w:tcPr>
          <w:p w:rsidR="00443C2B" w:rsidRPr="00443C2B" w:rsidRDefault="00443C2B" w:rsidP="00443C2B">
            <w:pPr>
              <w:jc w:val="both"/>
              <w:rPr>
                <w:rFonts w:eastAsia="Calibri"/>
              </w:rPr>
            </w:pPr>
            <w:r w:rsidRPr="00443C2B">
              <w:rPr>
                <w:rFonts w:eastAsia="Calibri"/>
              </w:rPr>
              <w:t>Скорость. Единицы скорости.</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09</w:t>
            </w:r>
            <w:r w:rsidR="00443C2B" w:rsidRPr="00443C2B">
              <w:rPr>
                <w:rFonts w:eastAsia="Calibri"/>
                <w:i/>
              </w:rPr>
              <w:t>-1</w:t>
            </w:r>
            <w:r>
              <w:rPr>
                <w:rFonts w:eastAsia="Calibri"/>
                <w:i/>
              </w:rPr>
              <w:t>3</w:t>
            </w:r>
            <w:r w:rsidR="00443C2B" w:rsidRPr="00443C2B">
              <w:rPr>
                <w:rFonts w:eastAsia="Calibri"/>
                <w:i/>
              </w:rPr>
              <w:t>.10</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УО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 xml:space="preserve">Равномерное движение. Скорость равномерного движения. Единицы скорости. Определение  скорости (формулировка и запись формулы). Понятие векторной величины. </w:t>
            </w:r>
          </w:p>
        </w:tc>
        <w:tc>
          <w:tcPr>
            <w:tcW w:w="1846" w:type="dxa"/>
          </w:tcPr>
          <w:p w:rsidR="00443C2B" w:rsidRPr="00443C2B" w:rsidRDefault="00443C2B" w:rsidP="00443C2B">
            <w:pPr>
              <w:numPr>
                <w:ilvl w:val="0"/>
                <w:numId w:val="32"/>
              </w:numPr>
              <w:jc w:val="both"/>
              <w:rPr>
                <w:rFonts w:eastAsia="Calibri"/>
              </w:rPr>
            </w:pPr>
            <w:r w:rsidRPr="00443C2B">
              <w:rPr>
                <w:rFonts w:eastAsia="Calibri"/>
              </w:rPr>
              <w:t xml:space="preserve">Интерактивная доска. Интерактивный плакат по теме. </w:t>
            </w: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t>13</w:t>
            </w:r>
          </w:p>
        </w:tc>
        <w:tc>
          <w:tcPr>
            <w:tcW w:w="2337" w:type="dxa"/>
            <w:gridSpan w:val="2"/>
          </w:tcPr>
          <w:p w:rsidR="00443C2B" w:rsidRPr="00443C2B" w:rsidRDefault="00443C2B" w:rsidP="00443C2B">
            <w:pPr>
              <w:jc w:val="both"/>
              <w:rPr>
                <w:rFonts w:eastAsia="Calibri"/>
              </w:rPr>
            </w:pPr>
            <w:r w:rsidRPr="00443C2B">
              <w:rPr>
                <w:rFonts w:eastAsia="Calibri"/>
              </w:rPr>
              <w:t>Расчет пути и времени движения.</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16-20</w:t>
            </w:r>
            <w:r w:rsidR="00443C2B" w:rsidRPr="00443C2B">
              <w:rPr>
                <w:rFonts w:eastAsia="Calibri"/>
                <w:i/>
              </w:rPr>
              <w:t>.10</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Понятие неравномерного движения. Понятие средней скорости, формула. Формулы пути и времени движения.</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t>14</w:t>
            </w:r>
          </w:p>
        </w:tc>
        <w:tc>
          <w:tcPr>
            <w:tcW w:w="2337" w:type="dxa"/>
            <w:gridSpan w:val="2"/>
          </w:tcPr>
          <w:p w:rsidR="00443C2B" w:rsidRPr="00443C2B" w:rsidRDefault="00443C2B" w:rsidP="00443C2B">
            <w:pPr>
              <w:jc w:val="both"/>
              <w:rPr>
                <w:rFonts w:eastAsia="Calibri"/>
              </w:rPr>
            </w:pPr>
            <w:r w:rsidRPr="00443C2B">
              <w:rPr>
                <w:rFonts w:eastAsia="Calibri"/>
              </w:rPr>
              <w:t>Явление инерции.</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16</w:t>
            </w:r>
            <w:r w:rsidR="00443C2B" w:rsidRPr="00443C2B">
              <w:rPr>
                <w:rFonts w:eastAsia="Calibri"/>
                <w:i/>
              </w:rPr>
              <w:t>-2</w:t>
            </w:r>
            <w:r>
              <w:rPr>
                <w:rFonts w:eastAsia="Calibri"/>
                <w:i/>
              </w:rPr>
              <w:t>0</w:t>
            </w:r>
            <w:r w:rsidR="00443C2B" w:rsidRPr="00443C2B">
              <w:rPr>
                <w:rFonts w:eastAsia="Calibri"/>
                <w:i/>
              </w:rPr>
              <w:t>.10</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Причины изменения состояния тела, примеры. Ошибка Аристотеля, работы Галилея. Движение по инерции как идеализация. Проявление свойства тел сохранять свое состояние.</w:t>
            </w:r>
          </w:p>
        </w:tc>
        <w:tc>
          <w:tcPr>
            <w:tcW w:w="1846" w:type="dxa"/>
          </w:tcPr>
          <w:p w:rsidR="00443C2B" w:rsidRPr="00443C2B" w:rsidRDefault="00443C2B" w:rsidP="00443C2B">
            <w:pPr>
              <w:jc w:val="both"/>
              <w:rPr>
                <w:rFonts w:eastAsia="Calibri"/>
              </w:rPr>
            </w:pPr>
            <w:r w:rsidRPr="00443C2B">
              <w:rPr>
                <w:rFonts w:eastAsia="Calibri"/>
              </w:rPr>
              <w:t xml:space="preserve">Интерактивная доска </w:t>
            </w:r>
            <w:proofErr w:type="spellStart"/>
            <w:r w:rsidRPr="00443C2B">
              <w:rPr>
                <w:rFonts w:eastAsia="Calibri"/>
              </w:rPr>
              <w:t>Интерактивныйплакат</w:t>
            </w:r>
            <w:proofErr w:type="spellEnd"/>
            <w:r w:rsidRPr="00443C2B">
              <w:rPr>
                <w:rFonts w:eastAsia="Calibri"/>
              </w:rPr>
              <w:t xml:space="preserve"> по теме. </w:t>
            </w:r>
          </w:p>
        </w:tc>
      </w:tr>
      <w:tr w:rsidR="00443C2B" w:rsidRPr="00443C2B" w:rsidTr="00905856">
        <w:trPr>
          <w:trHeight w:val="555"/>
        </w:trPr>
        <w:tc>
          <w:tcPr>
            <w:tcW w:w="718" w:type="dxa"/>
          </w:tcPr>
          <w:p w:rsidR="00443C2B" w:rsidRPr="00443C2B" w:rsidRDefault="00443C2B" w:rsidP="00443C2B">
            <w:pPr>
              <w:jc w:val="both"/>
              <w:rPr>
                <w:rFonts w:eastAsia="Calibri"/>
              </w:rPr>
            </w:pPr>
            <w:r w:rsidRPr="00443C2B">
              <w:rPr>
                <w:rFonts w:eastAsia="Calibri"/>
              </w:rPr>
              <w:lastRenderedPageBreak/>
              <w:t>15</w:t>
            </w:r>
          </w:p>
        </w:tc>
        <w:tc>
          <w:tcPr>
            <w:tcW w:w="2337" w:type="dxa"/>
            <w:gridSpan w:val="2"/>
          </w:tcPr>
          <w:p w:rsidR="00443C2B" w:rsidRPr="00443C2B" w:rsidRDefault="00443C2B" w:rsidP="00443C2B">
            <w:pPr>
              <w:jc w:val="both"/>
              <w:rPr>
                <w:rFonts w:eastAsia="Calibri"/>
              </w:rPr>
            </w:pPr>
            <w:r w:rsidRPr="00443C2B">
              <w:rPr>
                <w:rFonts w:eastAsia="Calibri"/>
              </w:rPr>
              <w:t>Взаимодействие тел.</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23-27</w:t>
            </w:r>
            <w:r w:rsidR="00443C2B" w:rsidRPr="00443C2B">
              <w:rPr>
                <w:rFonts w:eastAsia="Calibri"/>
                <w:i/>
              </w:rPr>
              <w:t>.10</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r w:rsidRPr="00443C2B">
              <w:rPr>
                <w:rFonts w:eastAsia="Calibri"/>
              </w:rPr>
              <w:t>ФО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Изменение скоростей тел при их взаимодействии. Определение взаимодействия. Результат взаимодействия. Понятие инертности как свойства тел. Масса тела. Сравнение масс тел. Единица массы. Некоторые данные о массах тел. Весы.</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1315"/>
        </w:trPr>
        <w:tc>
          <w:tcPr>
            <w:tcW w:w="718" w:type="dxa"/>
          </w:tcPr>
          <w:p w:rsidR="00443C2B" w:rsidRPr="00443C2B" w:rsidRDefault="00443C2B" w:rsidP="00443C2B">
            <w:pPr>
              <w:jc w:val="both"/>
              <w:rPr>
                <w:rFonts w:eastAsia="Calibri"/>
              </w:rPr>
            </w:pPr>
            <w:r w:rsidRPr="00443C2B">
              <w:rPr>
                <w:rFonts w:eastAsia="Calibri"/>
              </w:rPr>
              <w:t>16</w:t>
            </w:r>
          </w:p>
        </w:tc>
        <w:tc>
          <w:tcPr>
            <w:tcW w:w="2337" w:type="dxa"/>
            <w:gridSpan w:val="2"/>
          </w:tcPr>
          <w:p w:rsidR="00443C2B" w:rsidRPr="00443C2B" w:rsidRDefault="00443C2B" w:rsidP="00443C2B">
            <w:pPr>
              <w:jc w:val="both"/>
              <w:rPr>
                <w:rFonts w:eastAsia="Calibri"/>
              </w:rPr>
            </w:pPr>
            <w:r w:rsidRPr="00443C2B">
              <w:rPr>
                <w:rFonts w:eastAsia="Calibri"/>
              </w:rPr>
              <w:t>Масса тела. Единицы массы.</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23-27</w:t>
            </w:r>
            <w:r w:rsidR="00443C2B" w:rsidRPr="00443C2B">
              <w:rPr>
                <w:rFonts w:eastAsia="Calibri"/>
                <w:i/>
              </w:rPr>
              <w:t>.10</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 xml:space="preserve"> и первичное закрепление ЗУН</w:t>
            </w: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Масса тела. Сравнение масс тел. Единица массы. Некоторые данные о массах тел. Весы.</w:t>
            </w:r>
          </w:p>
        </w:tc>
        <w:tc>
          <w:tcPr>
            <w:tcW w:w="1846" w:type="dxa"/>
          </w:tcPr>
          <w:p w:rsidR="00443C2B" w:rsidRPr="00443C2B" w:rsidRDefault="00443C2B" w:rsidP="00443C2B">
            <w:pPr>
              <w:jc w:val="both"/>
              <w:rPr>
                <w:rFonts w:eastAsia="Calibri"/>
              </w:rPr>
            </w:pPr>
            <w:r w:rsidRPr="00443C2B">
              <w:rPr>
                <w:rFonts w:eastAsia="Calibri"/>
              </w:rPr>
              <w:t>Интерактивный плакат по теме.</w:t>
            </w: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t>17</w:t>
            </w:r>
          </w:p>
        </w:tc>
        <w:tc>
          <w:tcPr>
            <w:tcW w:w="2337" w:type="dxa"/>
            <w:gridSpan w:val="2"/>
          </w:tcPr>
          <w:p w:rsidR="00443C2B" w:rsidRPr="00443C2B" w:rsidRDefault="00443C2B" w:rsidP="00443C2B">
            <w:pPr>
              <w:jc w:val="both"/>
              <w:rPr>
                <w:rFonts w:eastAsia="Calibri"/>
              </w:rPr>
            </w:pPr>
            <w:r w:rsidRPr="00443C2B">
              <w:rPr>
                <w:rFonts w:eastAsia="Calibri"/>
              </w:rPr>
              <w:t>ОТ</w:t>
            </w:r>
            <w:proofErr w:type="gramStart"/>
            <w:r w:rsidRPr="00443C2B">
              <w:rPr>
                <w:rFonts w:eastAsia="Calibri"/>
              </w:rPr>
              <w:t>,П</w:t>
            </w:r>
            <w:proofErr w:type="gramEnd"/>
            <w:r w:rsidRPr="00443C2B">
              <w:rPr>
                <w:rFonts w:eastAsia="Calibri"/>
              </w:rPr>
              <w:t>Б,ПП  Л р № 3 «Измерение массы тела на рычажных весах.»</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06-10.11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Измерение массы тела на рычажных весах по предложенным заданиям.</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t>18</w:t>
            </w:r>
          </w:p>
        </w:tc>
        <w:tc>
          <w:tcPr>
            <w:tcW w:w="2337" w:type="dxa"/>
            <w:gridSpan w:val="2"/>
          </w:tcPr>
          <w:p w:rsidR="00443C2B" w:rsidRPr="00443C2B" w:rsidRDefault="00443C2B" w:rsidP="00443C2B">
            <w:pPr>
              <w:jc w:val="both"/>
              <w:rPr>
                <w:rFonts w:eastAsia="Calibri"/>
              </w:rPr>
            </w:pPr>
            <w:r w:rsidRPr="00443C2B">
              <w:rPr>
                <w:rFonts w:eastAsia="Calibri"/>
              </w:rPr>
              <w:t>ОТ</w:t>
            </w:r>
            <w:proofErr w:type="gramStart"/>
            <w:r w:rsidRPr="00443C2B">
              <w:rPr>
                <w:rFonts w:eastAsia="Calibri"/>
              </w:rPr>
              <w:t>,П</w:t>
            </w:r>
            <w:proofErr w:type="gramEnd"/>
            <w:r w:rsidRPr="00443C2B">
              <w:rPr>
                <w:rFonts w:eastAsia="Calibri"/>
              </w:rPr>
              <w:t>Б,ПП  Л р № 4 «Измерение объёма тела»</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06-10</w:t>
            </w:r>
            <w:r w:rsidR="00443C2B" w:rsidRPr="00443C2B">
              <w:rPr>
                <w:rFonts w:eastAsia="Calibri"/>
                <w:i/>
              </w:rPr>
              <w:t>.11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Практическое занятие.</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Способы определения объема тела. Формула для нахождения объема тела, формулировка правила нахождения объема. Вычисление плотности тела по его массе и объему. Формула для нахождения плотности тела</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w:t>
            </w:r>
            <w:proofErr w:type="spellStart"/>
            <w:r w:rsidRPr="00443C2B">
              <w:rPr>
                <w:rFonts w:eastAsia="Calibri"/>
              </w:rPr>
              <w:t>Физикон</w:t>
            </w:r>
            <w:proofErr w:type="spellEnd"/>
            <w:r w:rsidRPr="00443C2B">
              <w:rPr>
                <w:rFonts w:eastAsia="Calibri"/>
              </w:rPr>
              <w:t xml:space="preserve">» </w:t>
            </w:r>
          </w:p>
          <w:p w:rsidR="00443C2B" w:rsidRPr="00443C2B" w:rsidRDefault="00443C2B" w:rsidP="00443C2B">
            <w:pPr>
              <w:jc w:val="both"/>
              <w:rPr>
                <w:rFonts w:eastAsia="Calibri"/>
              </w:rPr>
            </w:pP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t>19</w:t>
            </w:r>
          </w:p>
        </w:tc>
        <w:tc>
          <w:tcPr>
            <w:tcW w:w="2337" w:type="dxa"/>
            <w:gridSpan w:val="2"/>
          </w:tcPr>
          <w:p w:rsidR="00443C2B" w:rsidRPr="00443C2B" w:rsidRDefault="00443C2B" w:rsidP="00443C2B">
            <w:pPr>
              <w:jc w:val="both"/>
              <w:rPr>
                <w:rFonts w:eastAsia="Calibri"/>
              </w:rPr>
            </w:pPr>
            <w:r w:rsidRPr="00443C2B">
              <w:rPr>
                <w:rFonts w:eastAsia="Calibri"/>
              </w:rPr>
              <w:t>Плотность вещества.</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13-17</w:t>
            </w:r>
            <w:r w:rsidR="00443C2B" w:rsidRPr="00443C2B">
              <w:rPr>
                <w:rFonts w:eastAsia="Calibri"/>
                <w:i/>
              </w:rPr>
              <w:t>.11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w:t>
            </w:r>
          </w:p>
          <w:p w:rsidR="00443C2B" w:rsidRPr="00443C2B" w:rsidRDefault="00443C2B" w:rsidP="00443C2B">
            <w:pPr>
              <w:jc w:val="both"/>
              <w:rPr>
                <w:rFonts w:eastAsia="Calibri"/>
              </w:rPr>
            </w:pPr>
            <w:r w:rsidRPr="00443C2B">
              <w:rPr>
                <w:rFonts w:eastAsia="Calibri"/>
              </w:rPr>
              <w:t>Понятие «плотность вещества». Определение плотности (формулировка и запись формулы). Единицы плотности</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1100"/>
        </w:trPr>
        <w:tc>
          <w:tcPr>
            <w:tcW w:w="718" w:type="dxa"/>
          </w:tcPr>
          <w:p w:rsidR="00443C2B" w:rsidRPr="00443C2B" w:rsidRDefault="00443C2B" w:rsidP="00443C2B">
            <w:pPr>
              <w:jc w:val="both"/>
              <w:rPr>
                <w:rFonts w:eastAsia="Calibri"/>
              </w:rPr>
            </w:pPr>
            <w:r w:rsidRPr="00443C2B">
              <w:rPr>
                <w:rFonts w:eastAsia="Calibri"/>
              </w:rPr>
              <w:lastRenderedPageBreak/>
              <w:t>20</w:t>
            </w:r>
          </w:p>
        </w:tc>
        <w:tc>
          <w:tcPr>
            <w:tcW w:w="2337" w:type="dxa"/>
            <w:gridSpan w:val="2"/>
          </w:tcPr>
          <w:p w:rsidR="00443C2B" w:rsidRPr="00443C2B" w:rsidRDefault="00443C2B" w:rsidP="00443C2B">
            <w:pPr>
              <w:jc w:val="both"/>
              <w:rPr>
                <w:rFonts w:eastAsia="Calibri"/>
              </w:rPr>
            </w:pPr>
            <w:r w:rsidRPr="00443C2B">
              <w:rPr>
                <w:rFonts w:eastAsia="Calibri"/>
              </w:rPr>
              <w:t>ОТ</w:t>
            </w:r>
            <w:proofErr w:type="gramStart"/>
            <w:r w:rsidRPr="00443C2B">
              <w:rPr>
                <w:rFonts w:eastAsia="Calibri"/>
              </w:rPr>
              <w:t>,П</w:t>
            </w:r>
            <w:proofErr w:type="gramEnd"/>
            <w:r w:rsidRPr="00443C2B">
              <w:rPr>
                <w:rFonts w:eastAsia="Calibri"/>
              </w:rPr>
              <w:t>Б,ПП  Л р № 5 «Определение плотности вещества твердого тела»</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13 -17</w:t>
            </w:r>
            <w:r w:rsidR="00443C2B" w:rsidRPr="00443C2B">
              <w:rPr>
                <w:rFonts w:eastAsia="Calibri"/>
                <w:i/>
              </w:rPr>
              <w:t>.11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Практическое занятие.</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проводить расчет плотности тела по его массе и объему. Формула для нахождения плотности тела нахождения объема тела, формулировка правила нахождения объема.</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21</w:t>
            </w:r>
          </w:p>
        </w:tc>
        <w:tc>
          <w:tcPr>
            <w:tcW w:w="2337" w:type="dxa"/>
            <w:gridSpan w:val="2"/>
          </w:tcPr>
          <w:p w:rsidR="00443C2B" w:rsidRPr="00443C2B" w:rsidRDefault="00443C2B" w:rsidP="00443C2B">
            <w:pPr>
              <w:jc w:val="both"/>
              <w:rPr>
                <w:rFonts w:eastAsia="Calibri"/>
              </w:rPr>
            </w:pPr>
            <w:r w:rsidRPr="00443C2B">
              <w:rPr>
                <w:rFonts w:eastAsia="Calibri"/>
              </w:rPr>
              <w:t>Расчёт массы и объёма тела по его плотности.</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20 -24</w:t>
            </w:r>
            <w:r w:rsidR="00443C2B" w:rsidRPr="00443C2B">
              <w:rPr>
                <w:rFonts w:eastAsia="Calibri"/>
                <w:i/>
              </w:rPr>
              <w:t>.11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Урок комплексного применения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 xml:space="preserve">знать/понимать уметь </w:t>
            </w:r>
            <w:r w:rsidRPr="00443C2B">
              <w:rPr>
                <w:rFonts w:eastAsia="Calibri"/>
                <w:iCs/>
              </w:rPr>
              <w:t>формирование практических умений</w:t>
            </w:r>
          </w:p>
          <w:p w:rsidR="00443C2B" w:rsidRPr="00443C2B" w:rsidRDefault="00443C2B" w:rsidP="00443C2B">
            <w:pPr>
              <w:jc w:val="both"/>
              <w:rPr>
                <w:rFonts w:eastAsia="Calibri"/>
              </w:rPr>
            </w:pPr>
            <w:r w:rsidRPr="00443C2B">
              <w:rPr>
                <w:rFonts w:eastAsia="Calibri"/>
              </w:rPr>
              <w:t>Вычисление плотности тела по его массе и объему. Формула для нахождения плотности тела. Способы определения объема тела. Формула для нахождения объема тела, формулировка правила нахождения объема. Формула для нахождения массы, формулировка правила нахождения массы</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1193"/>
        </w:trPr>
        <w:tc>
          <w:tcPr>
            <w:tcW w:w="718" w:type="dxa"/>
          </w:tcPr>
          <w:p w:rsidR="00443C2B" w:rsidRPr="00443C2B" w:rsidRDefault="00443C2B" w:rsidP="00443C2B">
            <w:pPr>
              <w:jc w:val="both"/>
              <w:rPr>
                <w:rFonts w:eastAsia="Calibri"/>
              </w:rPr>
            </w:pPr>
            <w:r w:rsidRPr="00443C2B">
              <w:rPr>
                <w:rFonts w:eastAsia="Calibri"/>
              </w:rPr>
              <w:t>22</w:t>
            </w:r>
          </w:p>
        </w:tc>
        <w:tc>
          <w:tcPr>
            <w:tcW w:w="2337" w:type="dxa"/>
            <w:gridSpan w:val="2"/>
          </w:tcPr>
          <w:p w:rsidR="00443C2B" w:rsidRPr="00443C2B" w:rsidRDefault="00443C2B" w:rsidP="00443C2B">
            <w:pPr>
              <w:jc w:val="both"/>
              <w:rPr>
                <w:rFonts w:eastAsia="Calibri"/>
              </w:rPr>
            </w:pPr>
            <w:r w:rsidRPr="00443C2B">
              <w:rPr>
                <w:rFonts w:eastAsia="Calibri"/>
              </w:rPr>
              <w:t>Решение задач.</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20</w:t>
            </w:r>
            <w:r w:rsidR="00443C2B" w:rsidRPr="00443C2B">
              <w:rPr>
                <w:rFonts w:eastAsia="Calibri"/>
                <w:i/>
              </w:rPr>
              <w:t>-2</w:t>
            </w:r>
            <w:r>
              <w:rPr>
                <w:rFonts w:eastAsia="Calibri"/>
                <w:i/>
              </w:rPr>
              <w:t>4</w:t>
            </w:r>
            <w:r w:rsidR="00443C2B" w:rsidRPr="00443C2B">
              <w:rPr>
                <w:rFonts w:eastAsia="Calibri"/>
                <w:i/>
              </w:rPr>
              <w:t>.11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 xml:space="preserve">Урок </w:t>
            </w:r>
            <w:proofErr w:type="spellStart"/>
            <w:r w:rsidRPr="00443C2B">
              <w:rPr>
                <w:rFonts w:eastAsia="Calibri"/>
              </w:rPr>
              <w:t>реш</w:t>
            </w:r>
            <w:proofErr w:type="gramStart"/>
            <w:r w:rsidRPr="00443C2B">
              <w:rPr>
                <w:rFonts w:eastAsia="Calibri"/>
              </w:rPr>
              <w:t>.з</w:t>
            </w:r>
            <w:proofErr w:type="gramEnd"/>
            <w:r w:rsidRPr="00443C2B">
              <w:rPr>
                <w:rFonts w:eastAsia="Calibri"/>
              </w:rPr>
              <w:t>адач</w:t>
            </w:r>
            <w:proofErr w:type="spellEnd"/>
            <w:r w:rsidRPr="00443C2B">
              <w:rPr>
                <w:rFonts w:eastAsia="Calibri"/>
              </w:rPr>
              <w:t>.</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уметь</w:t>
            </w:r>
          </w:p>
          <w:p w:rsidR="00443C2B" w:rsidRPr="00443C2B" w:rsidRDefault="00443C2B" w:rsidP="00443C2B">
            <w:pPr>
              <w:jc w:val="both"/>
              <w:rPr>
                <w:rFonts w:eastAsia="Calibri"/>
              </w:rPr>
            </w:pPr>
            <w:r w:rsidRPr="00443C2B">
              <w:rPr>
                <w:rFonts w:eastAsia="Calibri"/>
              </w:rPr>
              <w:t>применять знания для решения задач</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23</w:t>
            </w:r>
          </w:p>
        </w:tc>
        <w:tc>
          <w:tcPr>
            <w:tcW w:w="2337" w:type="dxa"/>
            <w:gridSpan w:val="2"/>
          </w:tcPr>
          <w:p w:rsidR="00443C2B" w:rsidRPr="00443C2B" w:rsidRDefault="00443C2B" w:rsidP="00443C2B">
            <w:pPr>
              <w:jc w:val="both"/>
              <w:rPr>
                <w:rFonts w:eastAsia="Calibri"/>
              </w:rPr>
            </w:pPr>
            <w:r w:rsidRPr="00443C2B">
              <w:rPr>
                <w:rFonts w:eastAsia="Calibri"/>
              </w:rPr>
              <w:t>Контрольная работа №1</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rPr>
              <w:t>27.11-01.12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Проверка знаний по пройденной теме</w:t>
            </w:r>
          </w:p>
        </w:tc>
        <w:tc>
          <w:tcPr>
            <w:tcW w:w="3737" w:type="dxa"/>
            <w:gridSpan w:val="2"/>
          </w:tcPr>
          <w:p w:rsidR="00443C2B" w:rsidRPr="00443C2B" w:rsidRDefault="00443C2B" w:rsidP="00443C2B">
            <w:pPr>
              <w:jc w:val="both"/>
              <w:rPr>
                <w:rFonts w:eastAsia="Calibri"/>
              </w:rPr>
            </w:pPr>
            <w:r w:rsidRPr="00443C2B">
              <w:rPr>
                <w:rFonts w:eastAsia="Calibri"/>
              </w:rPr>
              <w:t>Самостоятельное выполнение заданий контрольной работы.</w:t>
            </w:r>
          </w:p>
        </w:tc>
        <w:tc>
          <w:tcPr>
            <w:tcW w:w="1846" w:type="dxa"/>
          </w:tcPr>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24</w:t>
            </w:r>
          </w:p>
        </w:tc>
        <w:tc>
          <w:tcPr>
            <w:tcW w:w="2337" w:type="dxa"/>
            <w:gridSpan w:val="2"/>
          </w:tcPr>
          <w:p w:rsidR="00443C2B" w:rsidRPr="00443C2B" w:rsidRDefault="00443C2B" w:rsidP="00443C2B">
            <w:pPr>
              <w:jc w:val="both"/>
              <w:rPr>
                <w:rFonts w:eastAsia="Calibri"/>
              </w:rPr>
            </w:pPr>
            <w:r w:rsidRPr="00443C2B">
              <w:rPr>
                <w:rFonts w:eastAsia="Calibri"/>
              </w:rPr>
              <w:t>Сила Явление тяготения.</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27.11-01.12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 xml:space="preserve">Изменение скорости тела при действии на него других тел. Сила – физическая величина. Единицы силы. Наличие тяготения между всеми телами. Сила тяжести (определение, </w:t>
            </w:r>
            <w:r w:rsidRPr="00443C2B">
              <w:rPr>
                <w:rFonts w:eastAsia="Calibri"/>
              </w:rPr>
              <w:lastRenderedPageBreak/>
              <w:t>обозначение). Свободное падение.  Ускорение свободного падения (обозначение, числовое значение, физический смысл, наименование). Зависимость силы тяжести от массы тела.</w:t>
            </w:r>
          </w:p>
        </w:tc>
        <w:tc>
          <w:tcPr>
            <w:tcW w:w="1846" w:type="dxa"/>
          </w:tcPr>
          <w:p w:rsidR="00443C2B" w:rsidRPr="00443C2B" w:rsidRDefault="00443C2B" w:rsidP="00443C2B">
            <w:pPr>
              <w:jc w:val="both"/>
              <w:rPr>
                <w:rFonts w:eastAsia="Calibri"/>
              </w:rPr>
            </w:pPr>
            <w:r w:rsidRPr="00443C2B">
              <w:rPr>
                <w:rFonts w:eastAsia="Calibri"/>
              </w:rPr>
              <w:lastRenderedPageBreak/>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lastRenderedPageBreak/>
              <w:t>25</w:t>
            </w:r>
          </w:p>
        </w:tc>
        <w:tc>
          <w:tcPr>
            <w:tcW w:w="2337" w:type="dxa"/>
            <w:gridSpan w:val="2"/>
          </w:tcPr>
          <w:p w:rsidR="00443C2B" w:rsidRPr="00443C2B" w:rsidRDefault="00443C2B" w:rsidP="00443C2B">
            <w:pPr>
              <w:jc w:val="both"/>
              <w:rPr>
                <w:rFonts w:eastAsia="Calibri"/>
              </w:rPr>
            </w:pPr>
            <w:r w:rsidRPr="00443C2B">
              <w:rPr>
                <w:rFonts w:eastAsia="Calibri"/>
              </w:rPr>
              <w:t>Сила упругости Закон Гука.</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04-08.12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Деформация. Возникновение силы упругости. Сила реакции опоры. Опытное подтверждение существования силы упругости. Закон Гука (формулировка, формула). Коэффициент жесткости (физический смысл, единица). Деформации упругие, пластические (определение, примеры).</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26</w:t>
            </w:r>
          </w:p>
        </w:tc>
        <w:tc>
          <w:tcPr>
            <w:tcW w:w="2337" w:type="dxa"/>
            <w:gridSpan w:val="2"/>
          </w:tcPr>
          <w:p w:rsidR="00443C2B" w:rsidRPr="00443C2B" w:rsidRDefault="00443C2B" w:rsidP="00443C2B">
            <w:pPr>
              <w:jc w:val="both"/>
              <w:rPr>
                <w:rFonts w:eastAsia="Calibri"/>
              </w:rPr>
            </w:pPr>
            <w:r w:rsidRPr="00443C2B">
              <w:rPr>
                <w:rFonts w:eastAsia="Calibri"/>
              </w:rPr>
              <w:t>Вес тела.</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04-08</w:t>
            </w:r>
            <w:r w:rsidR="00443C2B" w:rsidRPr="00443C2B">
              <w:rPr>
                <w:rFonts w:eastAsia="Calibri"/>
                <w:i/>
              </w:rPr>
              <w:t>.12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 и первичное закрепление ЗУН.</w:t>
            </w: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 xml:space="preserve">Определение веса тела, его обозначение и формула. Сила тяжести и ее связь с весом тела. </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Интерактивный плакат по теме.</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27</w:t>
            </w:r>
          </w:p>
        </w:tc>
        <w:tc>
          <w:tcPr>
            <w:tcW w:w="2337" w:type="dxa"/>
            <w:gridSpan w:val="2"/>
          </w:tcPr>
          <w:p w:rsidR="00443C2B" w:rsidRPr="00443C2B" w:rsidRDefault="00443C2B" w:rsidP="00443C2B">
            <w:pPr>
              <w:jc w:val="both"/>
              <w:rPr>
                <w:rFonts w:eastAsia="Calibri"/>
              </w:rPr>
            </w:pPr>
            <w:r w:rsidRPr="00443C2B">
              <w:rPr>
                <w:rFonts w:eastAsia="Calibri"/>
              </w:rPr>
              <w:t>Единицы силы.</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11</w:t>
            </w:r>
            <w:r w:rsidR="00443C2B" w:rsidRPr="00443C2B">
              <w:rPr>
                <w:rFonts w:eastAsia="Calibri"/>
                <w:i/>
              </w:rPr>
              <w:t>-1</w:t>
            </w:r>
            <w:r>
              <w:rPr>
                <w:rFonts w:eastAsia="Calibri"/>
                <w:i/>
              </w:rPr>
              <w:t>5</w:t>
            </w:r>
            <w:r w:rsidR="00443C2B" w:rsidRPr="00443C2B">
              <w:rPr>
                <w:rFonts w:eastAsia="Calibri"/>
                <w:i/>
              </w:rPr>
              <w:t>.12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 и первичное закрепление ЗУН.</w:t>
            </w:r>
          </w:p>
        </w:tc>
        <w:tc>
          <w:tcPr>
            <w:tcW w:w="3737" w:type="dxa"/>
            <w:gridSpan w:val="2"/>
          </w:tcPr>
          <w:p w:rsidR="00443C2B" w:rsidRPr="00443C2B" w:rsidRDefault="00443C2B" w:rsidP="00443C2B">
            <w:pPr>
              <w:jc w:val="both"/>
              <w:rPr>
                <w:rFonts w:eastAsia="Calibri"/>
              </w:rPr>
            </w:pPr>
            <w:r w:rsidRPr="00443C2B">
              <w:rPr>
                <w:rFonts w:eastAsia="Calibri"/>
                <w:bCs/>
                <w:u w:val="single"/>
              </w:rPr>
              <w:t>знать/понимать уметь</w:t>
            </w:r>
            <w:r w:rsidRPr="00443C2B">
              <w:rPr>
                <w:rFonts w:eastAsia="Calibri"/>
              </w:rPr>
              <w:t xml:space="preserve"> </w:t>
            </w:r>
          </w:p>
          <w:p w:rsidR="00443C2B" w:rsidRPr="00443C2B" w:rsidRDefault="00443C2B" w:rsidP="00443C2B">
            <w:pPr>
              <w:jc w:val="both"/>
              <w:rPr>
                <w:rFonts w:eastAsia="Calibri"/>
              </w:rPr>
            </w:pPr>
            <w:r w:rsidRPr="00443C2B">
              <w:rPr>
                <w:rFonts w:eastAsia="Calibri"/>
              </w:rPr>
              <w:t xml:space="preserve">Единицы силы. Наличие тяготения между всеми телами </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28</w:t>
            </w:r>
          </w:p>
        </w:tc>
        <w:tc>
          <w:tcPr>
            <w:tcW w:w="2337" w:type="dxa"/>
            <w:gridSpan w:val="2"/>
          </w:tcPr>
          <w:p w:rsidR="00443C2B" w:rsidRPr="00443C2B" w:rsidRDefault="00443C2B" w:rsidP="00443C2B">
            <w:pPr>
              <w:jc w:val="both"/>
              <w:rPr>
                <w:rFonts w:eastAsia="Calibri"/>
              </w:rPr>
            </w:pPr>
            <w:r w:rsidRPr="00443C2B">
              <w:rPr>
                <w:rFonts w:eastAsia="Calibri"/>
              </w:rPr>
              <w:t>ОТ</w:t>
            </w:r>
            <w:proofErr w:type="gramStart"/>
            <w:r w:rsidRPr="00443C2B">
              <w:rPr>
                <w:rFonts w:eastAsia="Calibri"/>
              </w:rPr>
              <w:t>,П</w:t>
            </w:r>
            <w:proofErr w:type="gramEnd"/>
            <w:r w:rsidRPr="00443C2B">
              <w:rPr>
                <w:rFonts w:eastAsia="Calibri"/>
              </w:rPr>
              <w:t xml:space="preserve">Б,ПП  Динамометр. Л </w:t>
            </w:r>
            <w:proofErr w:type="gramStart"/>
            <w:r w:rsidRPr="00443C2B">
              <w:rPr>
                <w:rFonts w:eastAsia="Calibri"/>
              </w:rPr>
              <w:t>р</w:t>
            </w:r>
            <w:proofErr w:type="gramEnd"/>
            <w:r w:rsidRPr="00443C2B">
              <w:rPr>
                <w:rFonts w:eastAsia="Calibri"/>
              </w:rPr>
              <w:t xml:space="preserve"> № 6 «</w:t>
            </w:r>
            <w:proofErr w:type="spellStart"/>
            <w:r w:rsidRPr="00443C2B">
              <w:rPr>
                <w:rFonts w:eastAsia="Calibri"/>
              </w:rPr>
              <w:t>Градуирование</w:t>
            </w:r>
            <w:proofErr w:type="spellEnd"/>
            <w:r w:rsidRPr="00443C2B">
              <w:rPr>
                <w:rFonts w:eastAsia="Calibri"/>
              </w:rPr>
              <w:t xml:space="preserve"> пружины и измерение сил динамометром.»</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11-15</w:t>
            </w:r>
            <w:r w:rsidR="00443C2B" w:rsidRPr="00443C2B">
              <w:rPr>
                <w:rFonts w:eastAsia="Calibri"/>
                <w:i/>
              </w:rPr>
              <w:t>.12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 xml:space="preserve">Динамометр (знакомство со схемой изучения прибора). Равнодействующая сила. Шкала динамометра и ее </w:t>
            </w:r>
            <w:proofErr w:type="spellStart"/>
            <w:r w:rsidRPr="00443C2B">
              <w:rPr>
                <w:rFonts w:eastAsia="Calibri"/>
              </w:rPr>
              <w:t>градуирование</w:t>
            </w:r>
            <w:proofErr w:type="spellEnd"/>
            <w:r w:rsidRPr="00443C2B">
              <w:rPr>
                <w:rFonts w:eastAsia="Calibri"/>
              </w:rPr>
              <w:t xml:space="preserve">. </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29</w:t>
            </w:r>
          </w:p>
        </w:tc>
        <w:tc>
          <w:tcPr>
            <w:tcW w:w="2337" w:type="dxa"/>
            <w:gridSpan w:val="2"/>
          </w:tcPr>
          <w:p w:rsidR="00443C2B" w:rsidRPr="00443C2B" w:rsidRDefault="00443C2B" w:rsidP="00443C2B">
            <w:pPr>
              <w:jc w:val="both"/>
              <w:rPr>
                <w:rFonts w:eastAsia="Calibri"/>
              </w:rPr>
            </w:pPr>
            <w:r w:rsidRPr="00443C2B">
              <w:rPr>
                <w:rFonts w:eastAsia="Calibri"/>
                <w:iCs/>
              </w:rPr>
              <w:t xml:space="preserve">Сила трения. Трение в природе и </w:t>
            </w:r>
            <w:r w:rsidRPr="00443C2B">
              <w:rPr>
                <w:rFonts w:eastAsia="Calibri"/>
                <w:iCs/>
              </w:rPr>
              <w:lastRenderedPageBreak/>
              <w:t>технике.</w:t>
            </w:r>
            <w:r w:rsidRPr="00443C2B">
              <w:rPr>
                <w:rFonts w:eastAsia="Calibri"/>
              </w:rPr>
              <w:t xml:space="preserve"> </w:t>
            </w:r>
          </w:p>
          <w:p w:rsidR="00443C2B" w:rsidRPr="00443C2B" w:rsidRDefault="00443C2B" w:rsidP="00443C2B">
            <w:pPr>
              <w:jc w:val="both"/>
              <w:rPr>
                <w:rFonts w:eastAsia="Calibri"/>
              </w:rPr>
            </w:pPr>
          </w:p>
        </w:tc>
        <w:tc>
          <w:tcPr>
            <w:tcW w:w="1080" w:type="dxa"/>
            <w:gridSpan w:val="2"/>
          </w:tcPr>
          <w:p w:rsidR="00443C2B" w:rsidRPr="00443C2B" w:rsidRDefault="00443C2B" w:rsidP="00443C2B">
            <w:pPr>
              <w:jc w:val="both"/>
              <w:rPr>
                <w:rFonts w:eastAsia="Calibri"/>
              </w:rPr>
            </w:pPr>
            <w:r w:rsidRPr="00443C2B">
              <w:rPr>
                <w:rFonts w:eastAsia="Calibri"/>
              </w:rPr>
              <w:lastRenderedPageBreak/>
              <w:t>1</w:t>
            </w:r>
          </w:p>
        </w:tc>
        <w:tc>
          <w:tcPr>
            <w:tcW w:w="1803" w:type="dxa"/>
          </w:tcPr>
          <w:p w:rsidR="00443C2B" w:rsidRPr="00443C2B" w:rsidRDefault="00905856" w:rsidP="00443C2B">
            <w:pPr>
              <w:jc w:val="both"/>
              <w:rPr>
                <w:rFonts w:eastAsia="Calibri"/>
              </w:rPr>
            </w:pPr>
            <w:r>
              <w:rPr>
                <w:rFonts w:eastAsia="Calibri"/>
                <w:i/>
              </w:rPr>
              <w:t>18-22</w:t>
            </w:r>
            <w:r w:rsidR="00443C2B" w:rsidRPr="00443C2B">
              <w:rPr>
                <w:rFonts w:eastAsia="Calibri"/>
                <w:i/>
              </w:rPr>
              <w:t>.12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rPr>
            </w:pPr>
            <w:r w:rsidRPr="00443C2B">
              <w:rPr>
                <w:rFonts w:eastAsia="Calibri"/>
                <w:bCs/>
                <w:u w:val="single"/>
              </w:rPr>
              <w:lastRenderedPageBreak/>
              <w:t>знать/понимать уметь</w:t>
            </w:r>
          </w:p>
          <w:p w:rsidR="00443C2B" w:rsidRPr="00443C2B" w:rsidRDefault="00443C2B" w:rsidP="00443C2B">
            <w:pPr>
              <w:jc w:val="both"/>
              <w:rPr>
                <w:rFonts w:eastAsia="Calibri"/>
              </w:rPr>
            </w:pPr>
            <w:r w:rsidRPr="00443C2B">
              <w:rPr>
                <w:rFonts w:eastAsia="Calibri"/>
              </w:rPr>
              <w:t xml:space="preserve">Вид взаимодействия тел – трение. </w:t>
            </w:r>
            <w:r w:rsidRPr="00443C2B">
              <w:rPr>
                <w:rFonts w:eastAsia="Calibri"/>
              </w:rPr>
              <w:lastRenderedPageBreak/>
              <w:t>Три вида трения. Измерение силы трения скольжения. Трение в природе и технике. Способы измерения силы трения.</w:t>
            </w:r>
          </w:p>
        </w:tc>
        <w:tc>
          <w:tcPr>
            <w:tcW w:w="1846" w:type="dxa"/>
          </w:tcPr>
          <w:p w:rsidR="00443C2B" w:rsidRPr="00443C2B" w:rsidRDefault="00443C2B" w:rsidP="00443C2B">
            <w:pPr>
              <w:jc w:val="both"/>
              <w:rPr>
                <w:rFonts w:eastAsia="Calibri"/>
              </w:rPr>
            </w:pPr>
            <w:r w:rsidRPr="00443C2B">
              <w:rPr>
                <w:rFonts w:eastAsia="Calibri"/>
              </w:rPr>
              <w:lastRenderedPageBreak/>
              <w:t>Интерактивная доска.</w:t>
            </w:r>
          </w:p>
          <w:p w:rsidR="00443C2B" w:rsidRPr="00443C2B" w:rsidRDefault="00443C2B" w:rsidP="00443C2B">
            <w:pPr>
              <w:jc w:val="both"/>
              <w:rPr>
                <w:rFonts w:eastAsia="Calibri"/>
              </w:rPr>
            </w:pPr>
            <w:r w:rsidRPr="00443C2B">
              <w:rPr>
                <w:rFonts w:eastAsia="Calibri"/>
              </w:rPr>
              <w:lastRenderedPageBreak/>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lastRenderedPageBreak/>
              <w:t>30</w:t>
            </w:r>
          </w:p>
        </w:tc>
        <w:tc>
          <w:tcPr>
            <w:tcW w:w="2337" w:type="dxa"/>
            <w:gridSpan w:val="2"/>
          </w:tcPr>
          <w:p w:rsidR="00443C2B" w:rsidRPr="00443C2B" w:rsidRDefault="00443C2B" w:rsidP="00443C2B">
            <w:pPr>
              <w:jc w:val="both"/>
              <w:rPr>
                <w:rFonts w:eastAsia="Calibri"/>
              </w:rPr>
            </w:pPr>
            <w:r w:rsidRPr="00443C2B">
              <w:rPr>
                <w:rFonts w:eastAsia="Calibri"/>
              </w:rPr>
              <w:t>ОТ</w:t>
            </w:r>
            <w:proofErr w:type="gramStart"/>
            <w:r w:rsidRPr="00443C2B">
              <w:rPr>
                <w:rFonts w:eastAsia="Calibri"/>
              </w:rPr>
              <w:t>,П</w:t>
            </w:r>
            <w:proofErr w:type="gramEnd"/>
            <w:r w:rsidRPr="00443C2B">
              <w:rPr>
                <w:rFonts w:eastAsia="Calibri"/>
              </w:rPr>
              <w:t>Б,ПП Л р № 7 «Выяснение зависимости силы трения от площади соприкосновения  тел и прижимающей  силы.»</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i/>
              </w:rPr>
            </w:pPr>
            <w:r>
              <w:rPr>
                <w:rFonts w:eastAsia="Calibri"/>
                <w:i/>
              </w:rPr>
              <w:t>18-22.12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Практическое занятие.</w:t>
            </w: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bCs/>
              </w:rPr>
            </w:pPr>
            <w:r w:rsidRPr="00443C2B">
              <w:rPr>
                <w:rFonts w:eastAsia="Calibri"/>
                <w:bCs/>
              </w:rPr>
              <w:t>Выполнение лабораторной работы по предложенным учителем заданиям.</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Интерактивный плакат по теме</w:t>
            </w:r>
          </w:p>
        </w:tc>
      </w:tr>
      <w:tr w:rsidR="00443C2B" w:rsidRPr="00443C2B" w:rsidTr="00905856">
        <w:trPr>
          <w:trHeight w:val="1190"/>
        </w:trPr>
        <w:tc>
          <w:tcPr>
            <w:tcW w:w="718" w:type="dxa"/>
          </w:tcPr>
          <w:p w:rsidR="00443C2B" w:rsidRPr="00443C2B" w:rsidRDefault="00443C2B" w:rsidP="00443C2B">
            <w:pPr>
              <w:jc w:val="both"/>
              <w:rPr>
                <w:rFonts w:eastAsia="Calibri"/>
              </w:rPr>
            </w:pPr>
            <w:r w:rsidRPr="00443C2B">
              <w:rPr>
                <w:rFonts w:eastAsia="Calibri"/>
              </w:rPr>
              <w:t>31</w:t>
            </w:r>
          </w:p>
        </w:tc>
        <w:tc>
          <w:tcPr>
            <w:tcW w:w="2337" w:type="dxa"/>
            <w:gridSpan w:val="2"/>
          </w:tcPr>
          <w:p w:rsidR="00443C2B" w:rsidRPr="00443C2B" w:rsidRDefault="00443C2B" w:rsidP="00443C2B">
            <w:pPr>
              <w:jc w:val="both"/>
              <w:rPr>
                <w:rFonts w:eastAsia="Calibri"/>
              </w:rPr>
            </w:pPr>
            <w:r w:rsidRPr="00443C2B">
              <w:rPr>
                <w:rFonts w:eastAsia="Calibri"/>
              </w:rPr>
              <w:t>Сложение сил.</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25-2</w:t>
            </w:r>
            <w:r w:rsidR="00443C2B" w:rsidRPr="00443C2B">
              <w:rPr>
                <w:rFonts w:eastAsia="Calibri"/>
                <w:i/>
              </w:rPr>
              <w:t>9.12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Урок комплексного применения  ЗУН.</w:t>
            </w: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bCs/>
                <w:u w:val="single"/>
              </w:rPr>
            </w:pPr>
            <w:r w:rsidRPr="00443C2B">
              <w:rPr>
                <w:rFonts w:eastAsia="Calibri"/>
                <w:bCs/>
                <w:u w:val="single"/>
              </w:rPr>
              <w:t>сила – векторная величина</w:t>
            </w:r>
          </w:p>
          <w:p w:rsidR="00443C2B" w:rsidRPr="00443C2B" w:rsidRDefault="00443C2B" w:rsidP="00443C2B">
            <w:pPr>
              <w:jc w:val="both"/>
              <w:rPr>
                <w:rFonts w:eastAsia="Calibri"/>
              </w:rPr>
            </w:pPr>
            <w:r w:rsidRPr="00443C2B">
              <w:rPr>
                <w:rFonts w:eastAsia="Calibri"/>
                <w:bCs/>
                <w:u w:val="single"/>
              </w:rPr>
              <w:t>действие с векторами</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32</w:t>
            </w:r>
          </w:p>
        </w:tc>
        <w:tc>
          <w:tcPr>
            <w:tcW w:w="2337" w:type="dxa"/>
            <w:gridSpan w:val="2"/>
          </w:tcPr>
          <w:p w:rsidR="00443C2B" w:rsidRPr="00443C2B" w:rsidRDefault="00443C2B" w:rsidP="00443C2B">
            <w:pPr>
              <w:jc w:val="both"/>
              <w:rPr>
                <w:rFonts w:eastAsia="Calibri"/>
              </w:rPr>
            </w:pPr>
            <w:r w:rsidRPr="00443C2B">
              <w:rPr>
                <w:rFonts w:eastAsia="Calibri"/>
              </w:rPr>
              <w:t>Контрольная работа№2</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rPr>
            </w:pPr>
            <w:r>
              <w:rPr>
                <w:rFonts w:eastAsia="Calibri"/>
                <w:i/>
              </w:rPr>
              <w:t>25</w:t>
            </w:r>
            <w:r w:rsidR="00443C2B" w:rsidRPr="00443C2B">
              <w:rPr>
                <w:rFonts w:eastAsia="Calibri"/>
                <w:i/>
              </w:rPr>
              <w:t>-</w:t>
            </w:r>
            <w:r>
              <w:rPr>
                <w:rFonts w:eastAsia="Calibri"/>
                <w:i/>
              </w:rPr>
              <w:t>29.12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Урок проверки и оценки ЗУН.</w:t>
            </w:r>
          </w:p>
        </w:tc>
        <w:tc>
          <w:tcPr>
            <w:tcW w:w="3737" w:type="dxa"/>
            <w:gridSpan w:val="2"/>
          </w:tcPr>
          <w:p w:rsidR="00443C2B" w:rsidRPr="00443C2B" w:rsidRDefault="00443C2B" w:rsidP="00443C2B">
            <w:pPr>
              <w:jc w:val="both"/>
              <w:rPr>
                <w:rFonts w:eastAsia="Calibri"/>
              </w:rPr>
            </w:pPr>
            <w:r w:rsidRPr="00443C2B">
              <w:rPr>
                <w:rFonts w:eastAsia="Calibri"/>
              </w:rPr>
              <w:t>Самостоятельное выполнение заданий контрольной работы.</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tc>
      </w:tr>
      <w:tr w:rsidR="00443C2B" w:rsidRPr="00443C2B" w:rsidTr="00905856">
        <w:trPr>
          <w:trHeight w:val="266"/>
        </w:trPr>
        <w:tc>
          <w:tcPr>
            <w:tcW w:w="718" w:type="dxa"/>
          </w:tcPr>
          <w:p w:rsidR="00443C2B" w:rsidRPr="00443C2B" w:rsidRDefault="00443C2B" w:rsidP="00443C2B">
            <w:pPr>
              <w:jc w:val="both"/>
              <w:rPr>
                <w:rFonts w:eastAsia="Calibri"/>
              </w:rPr>
            </w:pPr>
          </w:p>
        </w:tc>
        <w:tc>
          <w:tcPr>
            <w:tcW w:w="15122" w:type="dxa"/>
            <w:gridSpan w:val="14"/>
          </w:tcPr>
          <w:p w:rsidR="00443C2B" w:rsidRPr="00443C2B" w:rsidRDefault="00443C2B" w:rsidP="00443C2B">
            <w:pPr>
              <w:jc w:val="both"/>
              <w:rPr>
                <w:rFonts w:eastAsia="Calibri"/>
                <w:b/>
              </w:rPr>
            </w:pPr>
            <w:r w:rsidRPr="00443C2B">
              <w:rPr>
                <w:rFonts w:eastAsia="Calibri"/>
                <w:b/>
              </w:rPr>
              <w:t>Раз дел Гидростатика. (26ч).</w:t>
            </w:r>
          </w:p>
        </w:tc>
      </w:tr>
      <w:tr w:rsidR="00443C2B" w:rsidRPr="00443C2B" w:rsidTr="00905856">
        <w:trPr>
          <w:trHeight w:val="266"/>
        </w:trPr>
        <w:tc>
          <w:tcPr>
            <w:tcW w:w="718" w:type="dxa"/>
          </w:tcPr>
          <w:p w:rsidR="00443C2B" w:rsidRPr="00443C2B" w:rsidRDefault="00443C2B" w:rsidP="00443C2B">
            <w:pPr>
              <w:jc w:val="both"/>
              <w:rPr>
                <w:rFonts w:eastAsia="Calibri"/>
              </w:rPr>
            </w:pPr>
          </w:p>
        </w:tc>
        <w:tc>
          <w:tcPr>
            <w:tcW w:w="15122" w:type="dxa"/>
            <w:gridSpan w:val="14"/>
          </w:tcPr>
          <w:p w:rsidR="00443C2B" w:rsidRPr="00443C2B" w:rsidRDefault="00443C2B" w:rsidP="00443C2B">
            <w:pPr>
              <w:jc w:val="both"/>
              <w:rPr>
                <w:rFonts w:eastAsia="Calibri"/>
                <w:b/>
                <w:i/>
              </w:rPr>
            </w:pPr>
            <w:r w:rsidRPr="00443C2B">
              <w:rPr>
                <w:rFonts w:eastAsia="Calibri"/>
                <w:b/>
                <w:i/>
              </w:rPr>
              <w:t>Тема 4  Давление твердых тел жидкостей и газов. (26ч).</w:t>
            </w:r>
          </w:p>
          <w:p w:rsidR="00443C2B" w:rsidRPr="00443C2B" w:rsidRDefault="00443C2B" w:rsidP="00443C2B">
            <w:pPr>
              <w:jc w:val="both"/>
              <w:rPr>
                <w:rFonts w:eastAsia="Calibri"/>
                <w:b/>
              </w:rPr>
            </w:pPr>
          </w:p>
        </w:tc>
      </w:tr>
      <w:tr w:rsidR="00443C2B" w:rsidRPr="00443C2B" w:rsidTr="00905856">
        <w:trPr>
          <w:trHeight w:val="1775"/>
        </w:trPr>
        <w:tc>
          <w:tcPr>
            <w:tcW w:w="718" w:type="dxa"/>
          </w:tcPr>
          <w:p w:rsidR="00443C2B" w:rsidRPr="00443C2B" w:rsidRDefault="00443C2B" w:rsidP="00443C2B">
            <w:pPr>
              <w:jc w:val="both"/>
              <w:rPr>
                <w:rFonts w:eastAsia="Calibri"/>
              </w:rPr>
            </w:pPr>
            <w:r w:rsidRPr="00443C2B">
              <w:rPr>
                <w:rFonts w:eastAsia="Calibri"/>
              </w:rPr>
              <w:t>33</w:t>
            </w:r>
          </w:p>
        </w:tc>
        <w:tc>
          <w:tcPr>
            <w:tcW w:w="2337" w:type="dxa"/>
            <w:gridSpan w:val="2"/>
          </w:tcPr>
          <w:p w:rsidR="00443C2B" w:rsidRPr="00443C2B" w:rsidRDefault="00443C2B" w:rsidP="00443C2B">
            <w:pPr>
              <w:jc w:val="both"/>
              <w:rPr>
                <w:rFonts w:eastAsia="Calibri"/>
              </w:rPr>
            </w:pPr>
            <w:r w:rsidRPr="00443C2B">
              <w:rPr>
                <w:rFonts w:eastAsia="Calibri"/>
              </w:rPr>
              <w:t>ОТ</w:t>
            </w:r>
            <w:proofErr w:type="gramStart"/>
            <w:r w:rsidRPr="00443C2B">
              <w:rPr>
                <w:rFonts w:eastAsia="Calibri"/>
              </w:rPr>
              <w:t>,П</w:t>
            </w:r>
            <w:proofErr w:type="gramEnd"/>
            <w:r w:rsidRPr="00443C2B">
              <w:rPr>
                <w:rFonts w:eastAsia="Calibri"/>
              </w:rPr>
              <w:t>Б,ПП в кабинете физики. Давление единицы давления.</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08</w:t>
            </w:r>
            <w:r w:rsidR="00443C2B" w:rsidRPr="00443C2B">
              <w:rPr>
                <w:rFonts w:eastAsia="Calibri"/>
                <w:i/>
              </w:rPr>
              <w:t>-1</w:t>
            </w:r>
            <w:r>
              <w:rPr>
                <w:rFonts w:eastAsia="Calibri"/>
                <w:i/>
              </w:rPr>
              <w:t>2</w:t>
            </w:r>
            <w:r w:rsidR="00443C2B" w:rsidRPr="00443C2B">
              <w:rPr>
                <w:rFonts w:eastAsia="Calibri"/>
                <w:i/>
              </w:rPr>
              <w:t>.01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 xml:space="preserve">Давление (определение, обозначение), формула давления и ее анализ, связь давления с весом тела, единицы давления. Сила давления. </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Интерактивный плакат по теме.</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34</w:t>
            </w:r>
          </w:p>
        </w:tc>
        <w:tc>
          <w:tcPr>
            <w:tcW w:w="2337" w:type="dxa"/>
            <w:gridSpan w:val="2"/>
          </w:tcPr>
          <w:p w:rsidR="00443C2B" w:rsidRPr="00443C2B" w:rsidRDefault="00443C2B" w:rsidP="00443C2B">
            <w:pPr>
              <w:jc w:val="both"/>
              <w:rPr>
                <w:rFonts w:eastAsia="Calibri"/>
              </w:rPr>
            </w:pPr>
            <w:r w:rsidRPr="00443C2B">
              <w:rPr>
                <w:rFonts w:eastAsia="Calibri"/>
              </w:rPr>
              <w:t>Способы изменения давления.</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905856">
            <w:pPr>
              <w:jc w:val="both"/>
              <w:rPr>
                <w:rFonts w:eastAsia="Calibri"/>
              </w:rPr>
            </w:pPr>
            <w:r>
              <w:rPr>
                <w:rFonts w:eastAsia="Calibri"/>
                <w:i/>
              </w:rPr>
              <w:t>08-12.01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Реальные значения давлений, встречающиеся в природе и технике. Способы уменьшения и увеличения давления</w:t>
            </w:r>
            <w:proofErr w:type="gramStart"/>
            <w:r w:rsidRPr="00443C2B">
              <w:rPr>
                <w:rFonts w:eastAsia="Calibri"/>
              </w:rPr>
              <w:t>..</w:t>
            </w:r>
            <w:proofErr w:type="gramEnd"/>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35</w:t>
            </w:r>
          </w:p>
        </w:tc>
        <w:tc>
          <w:tcPr>
            <w:tcW w:w="2337" w:type="dxa"/>
            <w:gridSpan w:val="2"/>
          </w:tcPr>
          <w:p w:rsidR="00443C2B" w:rsidRPr="00443C2B" w:rsidRDefault="00443C2B" w:rsidP="00443C2B">
            <w:pPr>
              <w:jc w:val="both"/>
              <w:rPr>
                <w:rFonts w:eastAsia="Calibri"/>
              </w:rPr>
            </w:pPr>
            <w:r w:rsidRPr="00443C2B">
              <w:rPr>
                <w:rFonts w:eastAsia="Calibri"/>
              </w:rPr>
              <w:t>Давление газов.</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i/>
              </w:rPr>
            </w:pPr>
            <w:r>
              <w:rPr>
                <w:rFonts w:eastAsia="Calibri"/>
                <w:i/>
              </w:rPr>
              <w:t>15-19</w:t>
            </w:r>
            <w:r w:rsidR="00443C2B" w:rsidRPr="00443C2B">
              <w:rPr>
                <w:rFonts w:eastAsia="Calibri"/>
                <w:i/>
              </w:rPr>
              <w:t>.01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i/>
              </w:rPr>
            </w:pPr>
          </w:p>
        </w:tc>
        <w:tc>
          <w:tcPr>
            <w:tcW w:w="2518" w:type="dxa"/>
            <w:gridSpan w:val="2"/>
          </w:tcPr>
          <w:p w:rsidR="00443C2B" w:rsidRPr="00443C2B" w:rsidRDefault="00443C2B" w:rsidP="00443C2B">
            <w:pPr>
              <w:jc w:val="both"/>
              <w:rPr>
                <w:rFonts w:eastAsia="Calibri"/>
              </w:rPr>
            </w:pPr>
            <w:r w:rsidRPr="00443C2B">
              <w:rPr>
                <w:rFonts w:eastAsia="Calibri"/>
              </w:rPr>
              <w:t xml:space="preserve">Изучение нового </w:t>
            </w:r>
            <w:r w:rsidRPr="00443C2B">
              <w:rPr>
                <w:rFonts w:eastAsia="Calibri"/>
              </w:rPr>
              <w:lastRenderedPageBreak/>
              <w:t>материала.</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lastRenderedPageBreak/>
              <w:t>знать/понимать уметь</w:t>
            </w:r>
          </w:p>
          <w:p w:rsidR="00443C2B" w:rsidRPr="00443C2B" w:rsidRDefault="00443C2B" w:rsidP="00443C2B">
            <w:pPr>
              <w:jc w:val="both"/>
              <w:rPr>
                <w:rFonts w:eastAsia="Calibri"/>
              </w:rPr>
            </w:pPr>
            <w:r w:rsidRPr="00443C2B">
              <w:rPr>
                <w:rFonts w:eastAsia="Calibri"/>
              </w:rPr>
              <w:lastRenderedPageBreak/>
              <w:t>Причины давления газа на стенки. Передача давления газом. Зависимость давления газа от его объема (при постоянной массе и температуре). Технические устройства, работающие на сжатом газе (отбойный молоток, пневматический тормоз).</w:t>
            </w:r>
          </w:p>
        </w:tc>
        <w:tc>
          <w:tcPr>
            <w:tcW w:w="1846" w:type="dxa"/>
          </w:tcPr>
          <w:p w:rsidR="00443C2B" w:rsidRPr="00443C2B" w:rsidRDefault="00443C2B" w:rsidP="00443C2B">
            <w:pPr>
              <w:jc w:val="both"/>
              <w:rPr>
                <w:rFonts w:eastAsia="Calibri"/>
              </w:rPr>
            </w:pPr>
            <w:r w:rsidRPr="00443C2B">
              <w:rPr>
                <w:rFonts w:eastAsia="Calibri"/>
              </w:rPr>
              <w:lastRenderedPageBreak/>
              <w:t xml:space="preserve">Интерактивная </w:t>
            </w:r>
            <w:r w:rsidRPr="00443C2B">
              <w:rPr>
                <w:rFonts w:eastAsia="Calibri"/>
              </w:rPr>
              <w:lastRenderedPageBreak/>
              <w:t>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lastRenderedPageBreak/>
              <w:t>36</w:t>
            </w:r>
          </w:p>
        </w:tc>
        <w:tc>
          <w:tcPr>
            <w:tcW w:w="2337" w:type="dxa"/>
            <w:gridSpan w:val="2"/>
          </w:tcPr>
          <w:p w:rsidR="00443C2B" w:rsidRPr="00443C2B" w:rsidRDefault="00443C2B" w:rsidP="00443C2B">
            <w:pPr>
              <w:jc w:val="both"/>
              <w:rPr>
                <w:rFonts w:eastAsia="Calibri"/>
              </w:rPr>
            </w:pPr>
            <w:r w:rsidRPr="00443C2B">
              <w:rPr>
                <w:rFonts w:eastAsia="Calibri"/>
              </w:rPr>
              <w:t>Закон Паскаля.</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05856" w:rsidP="00443C2B">
            <w:pPr>
              <w:jc w:val="both"/>
              <w:rPr>
                <w:rFonts w:eastAsia="Calibri"/>
                <w:i/>
              </w:rPr>
            </w:pPr>
            <w:r>
              <w:rPr>
                <w:rFonts w:eastAsia="Calibri"/>
                <w:i/>
              </w:rPr>
              <w:t>15-19</w:t>
            </w:r>
            <w:r w:rsidR="00443C2B" w:rsidRPr="00443C2B">
              <w:rPr>
                <w:rFonts w:eastAsia="Calibri"/>
                <w:i/>
              </w:rPr>
              <w:t>.01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Давление в жидкости и газе. Передача давления жидкостями и газами. Причина передачи давления жидкостями и газами. Опыт Паскаля</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37</w:t>
            </w:r>
          </w:p>
        </w:tc>
        <w:tc>
          <w:tcPr>
            <w:tcW w:w="2337" w:type="dxa"/>
            <w:gridSpan w:val="2"/>
          </w:tcPr>
          <w:p w:rsidR="00443C2B" w:rsidRPr="00443C2B" w:rsidRDefault="00443C2B" w:rsidP="00443C2B">
            <w:pPr>
              <w:jc w:val="both"/>
              <w:rPr>
                <w:rFonts w:eastAsia="Calibri"/>
              </w:rPr>
            </w:pPr>
            <w:r w:rsidRPr="00443C2B">
              <w:rPr>
                <w:rFonts w:eastAsia="Calibri"/>
              </w:rPr>
              <w:t xml:space="preserve">Давление в жидкости и газе. </w:t>
            </w:r>
          </w:p>
          <w:p w:rsidR="00443C2B" w:rsidRPr="00443C2B" w:rsidRDefault="00443C2B" w:rsidP="00443C2B">
            <w:pPr>
              <w:jc w:val="both"/>
              <w:rPr>
                <w:rFonts w:eastAsia="Calibri"/>
              </w:rPr>
            </w:pPr>
            <w:r w:rsidRPr="00443C2B">
              <w:rPr>
                <w:rFonts w:eastAsia="Calibri"/>
              </w:rPr>
              <w:t>Кратковременная контрольная работа №3</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993894">
            <w:pPr>
              <w:jc w:val="both"/>
              <w:rPr>
                <w:rFonts w:eastAsia="Calibri"/>
              </w:rPr>
            </w:pPr>
            <w:r>
              <w:rPr>
                <w:rFonts w:eastAsia="Calibri"/>
                <w:i/>
              </w:rPr>
              <w:t>22</w:t>
            </w:r>
            <w:r w:rsidR="00443C2B" w:rsidRPr="00443C2B">
              <w:rPr>
                <w:rFonts w:eastAsia="Calibri"/>
                <w:i/>
              </w:rPr>
              <w:t>-2</w:t>
            </w:r>
            <w:r>
              <w:rPr>
                <w:rFonts w:eastAsia="Calibri"/>
                <w:i/>
              </w:rPr>
              <w:t>6</w:t>
            </w:r>
            <w:r w:rsidR="00443C2B" w:rsidRPr="00443C2B">
              <w:rPr>
                <w:rFonts w:eastAsia="Calibri"/>
                <w:i/>
              </w:rPr>
              <w:t>.01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 xml:space="preserve"> и первичное закрепление ЗУН.</w:t>
            </w:r>
          </w:p>
        </w:tc>
        <w:tc>
          <w:tcPr>
            <w:tcW w:w="3737" w:type="dxa"/>
            <w:gridSpan w:val="2"/>
          </w:tcPr>
          <w:p w:rsidR="00443C2B" w:rsidRPr="00443C2B" w:rsidRDefault="00443C2B" w:rsidP="00443C2B">
            <w:pPr>
              <w:jc w:val="both"/>
              <w:rPr>
                <w:rFonts w:eastAsia="Calibri"/>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Гидростатическое давление. Сила давления на глубине. Давление внутри жидкости.</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proofErr w:type="gramStart"/>
            <w:r w:rsidRPr="00443C2B">
              <w:rPr>
                <w:rFonts w:eastAsia="Calibri"/>
              </w:rPr>
              <w:t>ф</w:t>
            </w:r>
            <w:proofErr w:type="gramEnd"/>
            <w:r w:rsidRPr="00443C2B">
              <w:rPr>
                <w:rFonts w:eastAsia="Calibri"/>
              </w:rPr>
              <w:t>рагмент «</w:t>
            </w:r>
            <w:proofErr w:type="spellStart"/>
            <w:r w:rsidRPr="00443C2B">
              <w:rPr>
                <w:rFonts w:eastAsia="Calibri"/>
              </w:rPr>
              <w:t>Физикон</w:t>
            </w:r>
            <w:proofErr w:type="spellEnd"/>
            <w:r w:rsidRPr="00443C2B">
              <w:rPr>
                <w:rFonts w:eastAsia="Calibri"/>
              </w:rPr>
              <w:t xml:space="preserve">»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38</w:t>
            </w:r>
          </w:p>
        </w:tc>
        <w:tc>
          <w:tcPr>
            <w:tcW w:w="2337" w:type="dxa"/>
            <w:gridSpan w:val="2"/>
          </w:tcPr>
          <w:p w:rsidR="00443C2B" w:rsidRPr="00443C2B" w:rsidRDefault="00443C2B" w:rsidP="00443C2B">
            <w:pPr>
              <w:jc w:val="both"/>
              <w:rPr>
                <w:rFonts w:eastAsia="Calibri"/>
              </w:rPr>
            </w:pPr>
            <w:r w:rsidRPr="00443C2B">
              <w:rPr>
                <w:rFonts w:eastAsia="Calibri"/>
              </w:rPr>
              <w:t>Расчет давления на дно и стенки сосуда.</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993894">
            <w:pPr>
              <w:jc w:val="both"/>
              <w:rPr>
                <w:rFonts w:eastAsia="Calibri"/>
              </w:rPr>
            </w:pPr>
            <w:r>
              <w:rPr>
                <w:rFonts w:eastAsia="Calibri"/>
                <w:i/>
              </w:rPr>
              <w:t>22</w:t>
            </w:r>
            <w:r w:rsidR="00443C2B" w:rsidRPr="00443C2B">
              <w:rPr>
                <w:rFonts w:eastAsia="Calibri"/>
                <w:i/>
              </w:rPr>
              <w:t>.</w:t>
            </w:r>
            <w:r>
              <w:rPr>
                <w:rFonts w:eastAsia="Calibri"/>
                <w:i/>
              </w:rPr>
              <w:t>-26.01</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Урок практического применения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 xml:space="preserve">Увеличения давления с глубиной погружения. Вычисление давления воды на глубине </w:t>
            </w:r>
            <w:smartTag w:uri="urn:schemas-microsoft-com:office:smarttags" w:element="metricconverter">
              <w:smartTagPr>
                <w:attr w:name="ProductID" w:val="10 000 м"/>
              </w:smartTagPr>
              <w:r w:rsidRPr="00443C2B">
                <w:rPr>
                  <w:rFonts w:eastAsia="Calibri"/>
                </w:rPr>
                <w:t>10 000 м</w:t>
              </w:r>
            </w:smartTag>
            <w:r w:rsidRPr="00443C2B">
              <w:rPr>
                <w:rFonts w:eastAsia="Calibri"/>
              </w:rPr>
              <w:t>. конструкция водолазного колокола. Акваланг. Водолазные скафандры. Батисфера.</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39</w:t>
            </w:r>
          </w:p>
        </w:tc>
        <w:tc>
          <w:tcPr>
            <w:tcW w:w="2337" w:type="dxa"/>
            <w:gridSpan w:val="2"/>
          </w:tcPr>
          <w:p w:rsidR="00443C2B" w:rsidRPr="00443C2B" w:rsidRDefault="00443C2B" w:rsidP="00443C2B">
            <w:pPr>
              <w:jc w:val="both"/>
              <w:rPr>
                <w:rFonts w:eastAsia="Calibri"/>
              </w:rPr>
            </w:pPr>
            <w:r w:rsidRPr="00443C2B">
              <w:rPr>
                <w:rFonts w:eastAsia="Calibri"/>
              </w:rPr>
              <w:t>Решение задач.</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29.01-02.02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 xml:space="preserve">Урок </w:t>
            </w:r>
            <w:proofErr w:type="spellStart"/>
            <w:r w:rsidRPr="00443C2B">
              <w:rPr>
                <w:rFonts w:eastAsia="Calibri"/>
              </w:rPr>
              <w:t>реш</w:t>
            </w:r>
            <w:proofErr w:type="spellEnd"/>
            <w:r w:rsidRPr="00443C2B">
              <w:rPr>
                <w:rFonts w:eastAsia="Calibri"/>
              </w:rPr>
              <w:t>.</w:t>
            </w:r>
            <w:r w:rsidR="00993894">
              <w:rPr>
                <w:rFonts w:eastAsia="Calibri"/>
              </w:rPr>
              <w:t xml:space="preserve"> </w:t>
            </w:r>
            <w:r w:rsidRPr="00443C2B">
              <w:rPr>
                <w:rFonts w:eastAsia="Calibri"/>
              </w:rPr>
              <w:t>задач.</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bCs/>
                <w:u w:val="single"/>
              </w:rPr>
            </w:pPr>
            <w:proofErr w:type="spellStart"/>
            <w:r w:rsidRPr="00443C2B">
              <w:rPr>
                <w:rFonts w:eastAsia="Calibri"/>
              </w:rPr>
              <w:t>роешать</w:t>
            </w:r>
            <w:proofErr w:type="spellEnd"/>
            <w:r w:rsidRPr="00443C2B">
              <w:rPr>
                <w:rFonts w:eastAsia="Calibri"/>
              </w:rPr>
              <w:t xml:space="preserve"> задачи</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40</w:t>
            </w:r>
          </w:p>
        </w:tc>
        <w:tc>
          <w:tcPr>
            <w:tcW w:w="2337" w:type="dxa"/>
            <w:gridSpan w:val="2"/>
          </w:tcPr>
          <w:p w:rsidR="00443C2B" w:rsidRPr="00443C2B" w:rsidRDefault="00443C2B" w:rsidP="00443C2B">
            <w:pPr>
              <w:jc w:val="both"/>
              <w:rPr>
                <w:rFonts w:eastAsia="Calibri"/>
              </w:rPr>
            </w:pPr>
            <w:r w:rsidRPr="00443C2B">
              <w:rPr>
                <w:rFonts w:eastAsia="Calibri"/>
              </w:rPr>
              <w:t>Сообщающиеся сосуды.</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29.01-02.02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 xml:space="preserve">Сообщающиеся сосуды, их свойства. Закон сообщающихся сосудов. Разнородные жидкости в сообщающихся сосудах. </w:t>
            </w:r>
            <w:r w:rsidRPr="00443C2B">
              <w:rPr>
                <w:rFonts w:eastAsia="Calibri"/>
              </w:rPr>
              <w:lastRenderedPageBreak/>
              <w:t>Гидростатический парадокс.</w:t>
            </w:r>
          </w:p>
        </w:tc>
        <w:tc>
          <w:tcPr>
            <w:tcW w:w="1846" w:type="dxa"/>
          </w:tcPr>
          <w:p w:rsidR="00443C2B" w:rsidRPr="00443C2B" w:rsidRDefault="00443C2B" w:rsidP="00443C2B">
            <w:pPr>
              <w:jc w:val="both"/>
              <w:rPr>
                <w:rFonts w:eastAsia="Calibri"/>
              </w:rPr>
            </w:pPr>
            <w:r w:rsidRPr="00443C2B">
              <w:rPr>
                <w:rFonts w:eastAsia="Calibri"/>
              </w:rPr>
              <w:lastRenderedPageBreak/>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lastRenderedPageBreak/>
              <w:t>41</w:t>
            </w:r>
          </w:p>
        </w:tc>
        <w:tc>
          <w:tcPr>
            <w:tcW w:w="2337" w:type="dxa"/>
            <w:gridSpan w:val="2"/>
          </w:tcPr>
          <w:p w:rsidR="00443C2B" w:rsidRPr="00443C2B" w:rsidRDefault="00443C2B" w:rsidP="00443C2B">
            <w:pPr>
              <w:jc w:val="both"/>
              <w:rPr>
                <w:rFonts w:eastAsia="Calibri"/>
              </w:rPr>
            </w:pPr>
            <w:r w:rsidRPr="00443C2B">
              <w:rPr>
                <w:rFonts w:eastAsia="Calibri"/>
              </w:rPr>
              <w:t>Вес воздуха. Атмосферное давление.</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993894">
            <w:pPr>
              <w:jc w:val="both"/>
              <w:rPr>
                <w:rFonts w:eastAsia="Calibri"/>
              </w:rPr>
            </w:pPr>
            <w:r>
              <w:rPr>
                <w:rFonts w:eastAsia="Calibri"/>
              </w:rPr>
              <w:t>05-09.02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 xml:space="preserve"> и первичное закрепление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Атмосфера. Состав воздуха. Скорость движения молекул воздуха. Плотность воздуха, его масса. Опыты, подтверждающие существование атмосферного давления.</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42</w:t>
            </w:r>
          </w:p>
        </w:tc>
        <w:tc>
          <w:tcPr>
            <w:tcW w:w="2337" w:type="dxa"/>
            <w:gridSpan w:val="2"/>
          </w:tcPr>
          <w:p w:rsidR="00443C2B" w:rsidRPr="00443C2B" w:rsidRDefault="00443C2B" w:rsidP="00443C2B">
            <w:pPr>
              <w:jc w:val="both"/>
              <w:rPr>
                <w:rFonts w:eastAsia="Calibri"/>
              </w:rPr>
            </w:pPr>
            <w:r w:rsidRPr="00443C2B">
              <w:rPr>
                <w:rFonts w:eastAsia="Calibri"/>
              </w:rPr>
              <w:t>Опыт Торричелли.</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05-09.02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r w:rsidRPr="00443C2B">
              <w:rPr>
                <w:rFonts w:eastAsia="Calibri"/>
              </w:rPr>
              <w:t>ФО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 xml:space="preserve">Изменение плотности воздуха с высотой, неприменимость формулы </w:t>
            </w:r>
            <w:r w:rsidRPr="00443C2B">
              <w:rPr>
                <w:rFonts w:eastAsia="Calibri"/>
                <w:iCs/>
              </w:rPr>
              <w:t xml:space="preserve">p = </w:t>
            </w:r>
            <w:proofErr w:type="spellStart"/>
            <w:r w:rsidRPr="00443C2B">
              <w:rPr>
                <w:rFonts w:eastAsia="Calibri"/>
                <w:iCs/>
              </w:rPr>
              <w:t>ρgh</w:t>
            </w:r>
            <w:proofErr w:type="spellEnd"/>
            <w:r w:rsidRPr="00443C2B">
              <w:rPr>
                <w:rFonts w:eastAsia="Calibri"/>
              </w:rPr>
              <w:t xml:space="preserve">. Опыт Торричелли (описание). Измерение атмосферного давления, ртутный барометр. Нормальное атмосферное давление. Атмосферное давление на разных высотах. Опыт </w:t>
            </w:r>
            <w:proofErr w:type="spellStart"/>
            <w:r w:rsidRPr="00443C2B">
              <w:rPr>
                <w:rFonts w:eastAsia="Calibri"/>
              </w:rPr>
              <w:t>Герике</w:t>
            </w:r>
            <w:proofErr w:type="spellEnd"/>
            <w:r w:rsidRPr="00443C2B">
              <w:rPr>
                <w:rFonts w:eastAsia="Calibri"/>
              </w:rPr>
              <w:t xml:space="preserve"> (водяной барометр, </w:t>
            </w:r>
            <w:proofErr w:type="spellStart"/>
            <w:r w:rsidRPr="00443C2B">
              <w:rPr>
                <w:rFonts w:eastAsia="Calibri"/>
              </w:rPr>
              <w:t>магдебургские</w:t>
            </w:r>
            <w:proofErr w:type="spellEnd"/>
            <w:r w:rsidRPr="00443C2B">
              <w:rPr>
                <w:rFonts w:eastAsia="Calibri"/>
              </w:rPr>
              <w:t xml:space="preserve"> полушария).</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43</w:t>
            </w:r>
          </w:p>
        </w:tc>
        <w:tc>
          <w:tcPr>
            <w:tcW w:w="2337" w:type="dxa"/>
            <w:gridSpan w:val="2"/>
          </w:tcPr>
          <w:p w:rsidR="00443C2B" w:rsidRPr="00443C2B" w:rsidRDefault="00443C2B" w:rsidP="00443C2B">
            <w:pPr>
              <w:jc w:val="both"/>
              <w:rPr>
                <w:rFonts w:eastAsia="Calibri"/>
              </w:rPr>
            </w:pPr>
            <w:r w:rsidRPr="00443C2B">
              <w:rPr>
                <w:rFonts w:eastAsia="Calibri"/>
              </w:rPr>
              <w:t>Барометр-анероид.</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993894">
            <w:pPr>
              <w:jc w:val="both"/>
              <w:rPr>
                <w:rFonts w:eastAsia="Calibri"/>
              </w:rPr>
            </w:pPr>
            <w:r>
              <w:rPr>
                <w:rFonts w:eastAsia="Calibri"/>
                <w:i/>
              </w:rPr>
              <w:t>12</w:t>
            </w:r>
            <w:r w:rsidR="00443C2B" w:rsidRPr="00443C2B">
              <w:rPr>
                <w:rFonts w:eastAsia="Calibri"/>
                <w:i/>
              </w:rPr>
              <w:t>-1</w:t>
            </w:r>
            <w:r>
              <w:rPr>
                <w:rFonts w:eastAsia="Calibri"/>
                <w:i/>
              </w:rPr>
              <w:t>6</w:t>
            </w:r>
            <w:r w:rsidR="00443C2B" w:rsidRPr="00443C2B">
              <w:rPr>
                <w:rFonts w:eastAsia="Calibri"/>
                <w:i/>
              </w:rPr>
              <w:t>.02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 xml:space="preserve"> и первичное закрепление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Устройство барометра-анероида и его использование. Высотомер (альтиметр).</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w:t>
            </w:r>
          </w:p>
          <w:p w:rsidR="00443C2B" w:rsidRPr="00443C2B" w:rsidRDefault="00443C2B" w:rsidP="00443C2B">
            <w:pPr>
              <w:jc w:val="both"/>
              <w:rPr>
                <w:rFonts w:eastAsia="Calibri"/>
              </w:rPr>
            </w:pPr>
            <w:r w:rsidRPr="00443C2B">
              <w:rPr>
                <w:rFonts w:eastAsia="Calibri"/>
              </w:rPr>
              <w:t>«</w:t>
            </w:r>
            <w:proofErr w:type="spellStart"/>
            <w:r w:rsidRPr="00443C2B">
              <w:rPr>
                <w:rFonts w:eastAsia="Calibri"/>
              </w:rPr>
              <w:t>Физикон</w:t>
            </w:r>
            <w:proofErr w:type="spellEnd"/>
            <w:r w:rsidRPr="00443C2B">
              <w:rPr>
                <w:rFonts w:eastAsia="Calibri"/>
              </w:rPr>
              <w:t xml:space="preserve">» </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44</w:t>
            </w:r>
          </w:p>
        </w:tc>
        <w:tc>
          <w:tcPr>
            <w:tcW w:w="2337" w:type="dxa"/>
            <w:gridSpan w:val="2"/>
          </w:tcPr>
          <w:p w:rsidR="00443C2B" w:rsidRPr="00443C2B" w:rsidRDefault="00443C2B" w:rsidP="00443C2B">
            <w:pPr>
              <w:jc w:val="both"/>
              <w:rPr>
                <w:rFonts w:eastAsia="Calibri"/>
              </w:rPr>
            </w:pPr>
            <w:r w:rsidRPr="00443C2B">
              <w:rPr>
                <w:rFonts w:eastAsia="Calibri"/>
              </w:rPr>
              <w:t>Решение задач.</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12-16</w:t>
            </w:r>
            <w:r w:rsidR="00443C2B" w:rsidRPr="00443C2B">
              <w:rPr>
                <w:rFonts w:eastAsia="Calibri"/>
                <w:i/>
              </w:rPr>
              <w:t>.02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Урок закрепления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Решение задач по теме: «Давление твердых тел, жидкостей и газов».</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45</w:t>
            </w:r>
          </w:p>
        </w:tc>
        <w:tc>
          <w:tcPr>
            <w:tcW w:w="2337" w:type="dxa"/>
            <w:gridSpan w:val="2"/>
          </w:tcPr>
          <w:p w:rsidR="00443C2B" w:rsidRPr="00443C2B" w:rsidRDefault="00443C2B" w:rsidP="00443C2B">
            <w:pPr>
              <w:jc w:val="both"/>
              <w:rPr>
                <w:rFonts w:eastAsia="Calibri"/>
              </w:rPr>
            </w:pPr>
            <w:r w:rsidRPr="00443C2B">
              <w:rPr>
                <w:rFonts w:eastAsia="Calibri"/>
              </w:rPr>
              <w:t>Манометры.</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19-23</w:t>
            </w:r>
            <w:r w:rsidR="00443C2B" w:rsidRPr="00443C2B">
              <w:rPr>
                <w:rFonts w:eastAsia="Calibri"/>
                <w:i/>
              </w:rPr>
              <w:t>.02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r w:rsidRPr="00443C2B">
              <w:rPr>
                <w:rFonts w:eastAsia="Calibri"/>
              </w:rPr>
              <w:t>УО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lastRenderedPageBreak/>
              <w:t>знать/понимать уметь</w:t>
            </w:r>
          </w:p>
          <w:p w:rsidR="00443C2B" w:rsidRPr="00443C2B" w:rsidRDefault="00443C2B" w:rsidP="00443C2B">
            <w:pPr>
              <w:jc w:val="both"/>
              <w:rPr>
                <w:rFonts w:eastAsia="Calibri"/>
              </w:rPr>
            </w:pPr>
            <w:r w:rsidRPr="00443C2B">
              <w:rPr>
                <w:rFonts w:eastAsia="Calibri"/>
              </w:rPr>
              <w:t>Манометры (трубчатый и U-образный).</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w:t>
            </w:r>
            <w:r w:rsidRPr="00443C2B">
              <w:rPr>
                <w:rFonts w:eastAsia="Calibri"/>
              </w:rPr>
              <w:lastRenderedPageBreak/>
              <w:t xml:space="preserve">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lastRenderedPageBreak/>
              <w:t>46</w:t>
            </w:r>
          </w:p>
        </w:tc>
        <w:tc>
          <w:tcPr>
            <w:tcW w:w="2337" w:type="dxa"/>
            <w:gridSpan w:val="2"/>
          </w:tcPr>
          <w:p w:rsidR="00443C2B" w:rsidRPr="00443C2B" w:rsidRDefault="00443C2B" w:rsidP="00443C2B">
            <w:pPr>
              <w:jc w:val="both"/>
              <w:rPr>
                <w:rFonts w:eastAsia="Calibri"/>
              </w:rPr>
            </w:pPr>
            <w:r w:rsidRPr="00443C2B">
              <w:rPr>
                <w:rFonts w:eastAsia="Calibri"/>
              </w:rPr>
              <w:t>Поршневой жидкостный насос.</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993894">
            <w:pPr>
              <w:jc w:val="both"/>
              <w:rPr>
                <w:rFonts w:eastAsia="Calibri"/>
              </w:rPr>
            </w:pPr>
            <w:r>
              <w:rPr>
                <w:rFonts w:eastAsia="Calibri"/>
                <w:i/>
              </w:rPr>
              <w:t>19</w:t>
            </w:r>
            <w:r w:rsidR="00443C2B" w:rsidRPr="00443C2B">
              <w:rPr>
                <w:rFonts w:eastAsia="Calibri"/>
                <w:i/>
              </w:rPr>
              <w:t>.</w:t>
            </w:r>
            <w:r>
              <w:rPr>
                <w:rFonts w:eastAsia="Calibri"/>
                <w:i/>
              </w:rPr>
              <w:t>-23.02</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Устройство водопровода. Поршневой жидкостный насос. Гидравлический пресс и тормоз. Роль закона Паскаля в работе технических устройств.</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w:t>
            </w:r>
            <w:proofErr w:type="spellStart"/>
            <w:r w:rsidRPr="00443C2B">
              <w:rPr>
                <w:rFonts w:eastAsia="Calibri"/>
              </w:rPr>
              <w:t>Физикон</w:t>
            </w:r>
            <w:proofErr w:type="spellEnd"/>
            <w:r w:rsidRPr="00443C2B">
              <w:rPr>
                <w:rFonts w:eastAsia="Calibri"/>
              </w:rPr>
              <w:t xml:space="preserve">» </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47</w:t>
            </w:r>
          </w:p>
        </w:tc>
        <w:tc>
          <w:tcPr>
            <w:tcW w:w="2337" w:type="dxa"/>
            <w:gridSpan w:val="2"/>
          </w:tcPr>
          <w:p w:rsidR="00443C2B" w:rsidRPr="00443C2B" w:rsidRDefault="00443C2B" w:rsidP="00443C2B">
            <w:pPr>
              <w:jc w:val="both"/>
              <w:rPr>
                <w:rFonts w:eastAsia="Calibri"/>
              </w:rPr>
            </w:pPr>
            <w:r w:rsidRPr="00443C2B">
              <w:rPr>
                <w:rFonts w:eastAsia="Calibri"/>
              </w:rPr>
              <w:t>Гидравлический пресс.</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443C2B" w:rsidP="00993894">
            <w:pPr>
              <w:jc w:val="both"/>
              <w:rPr>
                <w:rFonts w:eastAsia="Calibri"/>
              </w:rPr>
            </w:pPr>
            <w:r w:rsidRPr="00443C2B">
              <w:rPr>
                <w:rFonts w:eastAsia="Calibri"/>
                <w:i/>
              </w:rPr>
              <w:t>2</w:t>
            </w:r>
            <w:r w:rsidR="00993894">
              <w:rPr>
                <w:rFonts w:eastAsia="Calibri"/>
                <w:i/>
              </w:rPr>
              <w:t>6.02-02</w:t>
            </w:r>
            <w:r w:rsidRPr="00443C2B">
              <w:rPr>
                <w:rFonts w:eastAsia="Calibri"/>
                <w:i/>
              </w:rPr>
              <w:t>.03</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r w:rsidRPr="00443C2B">
              <w:rPr>
                <w:rFonts w:eastAsia="Calibri"/>
              </w:rPr>
              <w:t>ФО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Устройство водопровода. Поршневой жидкостный насос. Гидравлический пресс и тормоз. Роль закона Паскаля в работе технических устройств.</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48</w:t>
            </w:r>
          </w:p>
        </w:tc>
        <w:tc>
          <w:tcPr>
            <w:tcW w:w="2337" w:type="dxa"/>
            <w:gridSpan w:val="2"/>
          </w:tcPr>
          <w:p w:rsidR="00443C2B" w:rsidRPr="00443C2B" w:rsidRDefault="00443C2B" w:rsidP="00443C2B">
            <w:pPr>
              <w:jc w:val="both"/>
              <w:rPr>
                <w:rFonts w:eastAsia="Calibri"/>
              </w:rPr>
            </w:pPr>
            <w:r w:rsidRPr="00443C2B">
              <w:rPr>
                <w:rFonts w:eastAsia="Calibri"/>
              </w:rPr>
              <w:t>Действие жидкости и газа на погруженное в них тело.</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26.02-02.03</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 xml:space="preserve"> и первичное закрепление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Опыты по обнаружению силы, действующей на погруженное в них тело. Соотношение силы Архимеда и силы тяжести (тело тонет, всплывает, остается в покое). Вес тела в воздухе. Экспериментальное определение силы Архимеда (разность сил давления).</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49</w:t>
            </w:r>
          </w:p>
        </w:tc>
        <w:tc>
          <w:tcPr>
            <w:tcW w:w="2337" w:type="dxa"/>
            <w:gridSpan w:val="2"/>
          </w:tcPr>
          <w:p w:rsidR="00443C2B" w:rsidRPr="00443C2B" w:rsidRDefault="00443C2B" w:rsidP="00443C2B">
            <w:pPr>
              <w:jc w:val="both"/>
              <w:rPr>
                <w:rFonts w:eastAsia="Calibri"/>
              </w:rPr>
            </w:pPr>
            <w:r w:rsidRPr="00443C2B">
              <w:rPr>
                <w:rFonts w:eastAsia="Calibri"/>
              </w:rPr>
              <w:t>Архимедова сила.</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993894">
            <w:pPr>
              <w:jc w:val="both"/>
              <w:rPr>
                <w:rFonts w:eastAsia="Calibri"/>
              </w:rPr>
            </w:pPr>
            <w:r>
              <w:rPr>
                <w:rFonts w:eastAsia="Calibri"/>
                <w:i/>
              </w:rPr>
              <w:t>05-07.</w:t>
            </w:r>
            <w:r w:rsidR="00443C2B" w:rsidRPr="00443C2B">
              <w:rPr>
                <w:rFonts w:eastAsia="Calibri"/>
                <w:i/>
              </w:rPr>
              <w:t>03</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r w:rsidRPr="00443C2B">
              <w:rPr>
                <w:rFonts w:eastAsia="Calibri"/>
              </w:rPr>
              <w:t>УО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Объяснение опыта с ведерком Архимеда. Вывод о численном значении силы Архимеда из результатов опыта. Вывод формулы для вычисления архимедовой силы. Анализ формулы. Формулировка закона Архимеда</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Интерактивный плакат по теме.</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50</w:t>
            </w:r>
          </w:p>
        </w:tc>
        <w:tc>
          <w:tcPr>
            <w:tcW w:w="2337" w:type="dxa"/>
            <w:gridSpan w:val="2"/>
          </w:tcPr>
          <w:p w:rsidR="00443C2B" w:rsidRPr="00443C2B" w:rsidRDefault="00443C2B" w:rsidP="00443C2B">
            <w:pPr>
              <w:jc w:val="both"/>
              <w:rPr>
                <w:rFonts w:eastAsia="Calibri"/>
              </w:rPr>
            </w:pPr>
            <w:r w:rsidRPr="00443C2B">
              <w:rPr>
                <w:rFonts w:eastAsia="Calibri"/>
              </w:rPr>
              <w:t xml:space="preserve">ОТ,ПБ,ПП Л р № 8 </w:t>
            </w:r>
            <w:r w:rsidRPr="00443C2B">
              <w:rPr>
                <w:rFonts w:eastAsia="Calibri"/>
              </w:rPr>
              <w:lastRenderedPageBreak/>
              <w:t>«Определение выталкивающей силы действующей на погруженное в них тело»</w:t>
            </w:r>
          </w:p>
        </w:tc>
        <w:tc>
          <w:tcPr>
            <w:tcW w:w="1080" w:type="dxa"/>
            <w:gridSpan w:val="2"/>
          </w:tcPr>
          <w:p w:rsidR="00443C2B" w:rsidRPr="00443C2B" w:rsidRDefault="00443C2B" w:rsidP="00443C2B">
            <w:pPr>
              <w:jc w:val="both"/>
              <w:rPr>
                <w:rFonts w:eastAsia="Calibri"/>
              </w:rPr>
            </w:pPr>
            <w:r w:rsidRPr="00443C2B">
              <w:rPr>
                <w:rFonts w:eastAsia="Calibri"/>
              </w:rPr>
              <w:lastRenderedPageBreak/>
              <w:t>1</w:t>
            </w:r>
          </w:p>
        </w:tc>
        <w:tc>
          <w:tcPr>
            <w:tcW w:w="1803" w:type="dxa"/>
          </w:tcPr>
          <w:p w:rsidR="00443C2B" w:rsidRPr="00443C2B" w:rsidRDefault="00993894" w:rsidP="00443C2B">
            <w:pPr>
              <w:jc w:val="both"/>
              <w:rPr>
                <w:rFonts w:eastAsia="Calibri"/>
              </w:rPr>
            </w:pPr>
            <w:r>
              <w:rPr>
                <w:rFonts w:eastAsia="Calibri"/>
                <w:i/>
              </w:rPr>
              <w:t>05-07.03</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 xml:space="preserve">Урок практического </w:t>
            </w:r>
            <w:r w:rsidRPr="00443C2B">
              <w:rPr>
                <w:rFonts w:eastAsia="Calibri"/>
              </w:rPr>
              <w:lastRenderedPageBreak/>
              <w:t>применения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lastRenderedPageBreak/>
              <w:t>знать/понимать уметь</w:t>
            </w:r>
          </w:p>
          <w:p w:rsidR="00443C2B" w:rsidRPr="00443C2B" w:rsidRDefault="00443C2B" w:rsidP="00443C2B">
            <w:pPr>
              <w:jc w:val="both"/>
              <w:rPr>
                <w:rFonts w:eastAsia="Calibri"/>
                <w:bCs/>
                <w:u w:val="single"/>
              </w:rPr>
            </w:pPr>
            <w:r w:rsidRPr="00443C2B">
              <w:rPr>
                <w:rFonts w:eastAsia="Calibri"/>
              </w:rPr>
              <w:lastRenderedPageBreak/>
              <w:t>Выполнение лабораторной работы по предложенным учителем заданиям.</w:t>
            </w:r>
          </w:p>
        </w:tc>
        <w:tc>
          <w:tcPr>
            <w:tcW w:w="1846" w:type="dxa"/>
          </w:tcPr>
          <w:p w:rsidR="00443C2B" w:rsidRPr="00443C2B" w:rsidRDefault="00443C2B" w:rsidP="00443C2B">
            <w:pPr>
              <w:jc w:val="both"/>
              <w:rPr>
                <w:rFonts w:eastAsia="Calibri"/>
              </w:rPr>
            </w:pPr>
            <w:r w:rsidRPr="00443C2B">
              <w:rPr>
                <w:rFonts w:eastAsia="Calibri"/>
              </w:rPr>
              <w:lastRenderedPageBreak/>
              <w:t xml:space="preserve">Интерактивная </w:t>
            </w:r>
            <w:r w:rsidRPr="00443C2B">
              <w:rPr>
                <w:rFonts w:eastAsia="Calibri"/>
              </w:rPr>
              <w:lastRenderedPageBreak/>
              <w:t>доска.</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lastRenderedPageBreak/>
              <w:t>51</w:t>
            </w:r>
          </w:p>
        </w:tc>
        <w:tc>
          <w:tcPr>
            <w:tcW w:w="2337" w:type="dxa"/>
            <w:gridSpan w:val="2"/>
          </w:tcPr>
          <w:p w:rsidR="00443C2B" w:rsidRPr="00443C2B" w:rsidRDefault="00443C2B" w:rsidP="00443C2B">
            <w:pPr>
              <w:jc w:val="both"/>
              <w:rPr>
                <w:rFonts w:eastAsia="Calibri"/>
              </w:rPr>
            </w:pPr>
            <w:r w:rsidRPr="00443C2B">
              <w:rPr>
                <w:rFonts w:eastAsia="Calibri"/>
              </w:rPr>
              <w:t>Плавание тел.</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12-16</w:t>
            </w:r>
            <w:r w:rsidR="00443C2B" w:rsidRPr="00443C2B">
              <w:rPr>
                <w:rFonts w:eastAsia="Calibri"/>
                <w:i/>
              </w:rPr>
              <w:t>.03</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 xml:space="preserve"> и первичное закрепление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Условие плавания тел. Вывод формул. Условие плавания тел, полностью погруженных в жидкость (доказательство). Условие плавания тел, частично погруженных в жидкость (доказательство). Условие, при котором тело в жидкости тонет. Условие всплывания тел, погруженных в жидкость.</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52</w:t>
            </w:r>
          </w:p>
        </w:tc>
        <w:tc>
          <w:tcPr>
            <w:tcW w:w="2337" w:type="dxa"/>
            <w:gridSpan w:val="2"/>
          </w:tcPr>
          <w:p w:rsidR="00443C2B" w:rsidRPr="00443C2B" w:rsidRDefault="00443C2B" w:rsidP="00443C2B">
            <w:pPr>
              <w:jc w:val="both"/>
              <w:rPr>
                <w:rFonts w:eastAsia="Calibri"/>
              </w:rPr>
            </w:pPr>
            <w:r w:rsidRPr="00443C2B">
              <w:rPr>
                <w:rFonts w:eastAsia="Calibri"/>
              </w:rPr>
              <w:t>Решение задач.</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12-16.03</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 xml:space="preserve">Урок </w:t>
            </w:r>
            <w:proofErr w:type="spellStart"/>
            <w:r w:rsidRPr="00443C2B">
              <w:rPr>
                <w:rFonts w:eastAsia="Calibri"/>
              </w:rPr>
              <w:t>реш.задач</w:t>
            </w:r>
            <w:proofErr w:type="spellEnd"/>
            <w:r w:rsidRPr="00443C2B">
              <w:rPr>
                <w:rFonts w:eastAsia="Calibri"/>
              </w:rPr>
              <w:t>.</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применение знаний по определению силы Архимеда</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53</w:t>
            </w:r>
          </w:p>
        </w:tc>
        <w:tc>
          <w:tcPr>
            <w:tcW w:w="2337" w:type="dxa"/>
            <w:gridSpan w:val="2"/>
          </w:tcPr>
          <w:p w:rsidR="00443C2B" w:rsidRPr="00443C2B" w:rsidRDefault="00443C2B" w:rsidP="00443C2B">
            <w:pPr>
              <w:jc w:val="both"/>
              <w:rPr>
                <w:rFonts w:eastAsia="Calibri"/>
              </w:rPr>
            </w:pPr>
            <w:r w:rsidRPr="00443C2B">
              <w:rPr>
                <w:rFonts w:eastAsia="Calibri"/>
              </w:rPr>
              <w:t>Выяснение условий плавания тела в жидкости.</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19-23</w:t>
            </w:r>
            <w:r w:rsidR="00443C2B" w:rsidRPr="00443C2B">
              <w:rPr>
                <w:rFonts w:eastAsia="Calibri"/>
                <w:i/>
              </w:rPr>
              <w:t>.03</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 xml:space="preserve"> и первичное закрепление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Средняя плотность живых организмов. Понятия активного и пассивного плавания. Роль плавательного пузыря у рыб, легких у кита. Средняя плотность человека (в разном возрасте).</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w:t>
            </w:r>
            <w:proofErr w:type="spellStart"/>
            <w:r w:rsidRPr="00443C2B">
              <w:rPr>
                <w:rFonts w:eastAsia="Calibri"/>
              </w:rPr>
              <w:t>Физикон</w:t>
            </w:r>
            <w:proofErr w:type="spellEnd"/>
            <w:r w:rsidRPr="00443C2B">
              <w:rPr>
                <w:rFonts w:eastAsia="Calibri"/>
              </w:rPr>
              <w:t xml:space="preserve">» </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54</w:t>
            </w:r>
          </w:p>
        </w:tc>
        <w:tc>
          <w:tcPr>
            <w:tcW w:w="2337" w:type="dxa"/>
            <w:gridSpan w:val="2"/>
          </w:tcPr>
          <w:p w:rsidR="00443C2B" w:rsidRPr="00443C2B" w:rsidRDefault="00443C2B" w:rsidP="00443C2B">
            <w:pPr>
              <w:jc w:val="both"/>
              <w:rPr>
                <w:rFonts w:eastAsia="Calibri"/>
              </w:rPr>
            </w:pPr>
            <w:r w:rsidRPr="00443C2B">
              <w:rPr>
                <w:rFonts w:eastAsia="Calibri"/>
              </w:rPr>
              <w:t>Плавание судов.</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19-23.03</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r w:rsidRPr="00443C2B">
              <w:rPr>
                <w:rFonts w:eastAsia="Calibri"/>
              </w:rPr>
              <w:t>ФО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 xml:space="preserve">История развития плавательных средств. Применение условия плавания тел. Понятия осадки судна, ватерлинии, грузовой марки, водоизмещения. Водный транспорт. Пароход Фултона. </w:t>
            </w:r>
            <w:r w:rsidRPr="00443C2B">
              <w:rPr>
                <w:rFonts w:eastAsia="Calibri"/>
              </w:rPr>
              <w:lastRenderedPageBreak/>
              <w:t>Теплоход. Корабли из железа, стали (с точки зрения условий плавания тел). Подводная лодка (балластные цистерны – плавательный пузырь).</w:t>
            </w:r>
          </w:p>
        </w:tc>
        <w:tc>
          <w:tcPr>
            <w:tcW w:w="1846" w:type="dxa"/>
          </w:tcPr>
          <w:p w:rsidR="00443C2B" w:rsidRPr="00443C2B" w:rsidRDefault="00443C2B" w:rsidP="00443C2B">
            <w:pPr>
              <w:jc w:val="both"/>
              <w:rPr>
                <w:rFonts w:eastAsia="Calibri"/>
              </w:rPr>
            </w:pPr>
            <w:r w:rsidRPr="00443C2B">
              <w:rPr>
                <w:rFonts w:eastAsia="Calibri"/>
              </w:rPr>
              <w:lastRenderedPageBreak/>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lastRenderedPageBreak/>
              <w:t>55</w:t>
            </w:r>
          </w:p>
        </w:tc>
        <w:tc>
          <w:tcPr>
            <w:tcW w:w="2337" w:type="dxa"/>
            <w:gridSpan w:val="2"/>
          </w:tcPr>
          <w:p w:rsidR="00443C2B" w:rsidRPr="00443C2B" w:rsidRDefault="00443C2B" w:rsidP="00443C2B">
            <w:pPr>
              <w:jc w:val="both"/>
              <w:rPr>
                <w:rFonts w:eastAsia="Calibri"/>
              </w:rPr>
            </w:pPr>
            <w:r w:rsidRPr="00443C2B">
              <w:rPr>
                <w:rFonts w:eastAsia="Calibri"/>
              </w:rPr>
              <w:t>Воздухоплавание.</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02-06.04</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r w:rsidRPr="00443C2B">
              <w:rPr>
                <w:rFonts w:eastAsia="Calibri"/>
              </w:rPr>
              <w:t>ФО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Выталкивающая сила в воздухе. Подъемная сила воздушного шара. Технические особенности и функции аэростатов, воздушных шаров, метеозондов, дирижаблей, стратостатов. Влияние температуры газа (среды) на подъемную силу. Использование теплого воздуха для управления шаром.</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56</w:t>
            </w:r>
          </w:p>
        </w:tc>
        <w:tc>
          <w:tcPr>
            <w:tcW w:w="2337" w:type="dxa"/>
            <w:gridSpan w:val="2"/>
          </w:tcPr>
          <w:p w:rsidR="00443C2B" w:rsidRPr="00443C2B" w:rsidRDefault="00443C2B" w:rsidP="00443C2B">
            <w:pPr>
              <w:jc w:val="both"/>
              <w:rPr>
                <w:rFonts w:eastAsia="Calibri"/>
              </w:rPr>
            </w:pPr>
            <w:r w:rsidRPr="00443C2B">
              <w:rPr>
                <w:rFonts w:eastAsia="Calibri"/>
              </w:rPr>
              <w:t>Повторение темы «Давление твердых тел, жидкостей и газов»</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09-13.04</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Урок обобщения и систематизации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Ситуации вредного воздействия техники на окружающую среду и меры ее сохранения. Просмотр компьютерной презентации опорного конспекта  пройденной темы и беседа по ней.</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w:t>
            </w:r>
            <w:proofErr w:type="spellStart"/>
            <w:r w:rsidRPr="00443C2B">
              <w:rPr>
                <w:rFonts w:eastAsia="Calibri"/>
              </w:rPr>
              <w:t>Физикон</w:t>
            </w:r>
            <w:proofErr w:type="spellEnd"/>
            <w:r w:rsidRPr="00443C2B">
              <w:rPr>
                <w:rFonts w:eastAsia="Calibri"/>
              </w:rPr>
              <w:t xml:space="preserve">» </w:t>
            </w:r>
          </w:p>
          <w:p w:rsidR="00443C2B" w:rsidRPr="00443C2B" w:rsidRDefault="00443C2B" w:rsidP="00443C2B">
            <w:pPr>
              <w:jc w:val="both"/>
              <w:rPr>
                <w:rFonts w:eastAsia="Calibri"/>
              </w:rPr>
            </w:pPr>
          </w:p>
        </w:tc>
      </w:tr>
      <w:tr w:rsidR="00443C2B" w:rsidRPr="00443C2B" w:rsidTr="00905856">
        <w:trPr>
          <w:trHeight w:val="1340"/>
        </w:trPr>
        <w:tc>
          <w:tcPr>
            <w:tcW w:w="718" w:type="dxa"/>
          </w:tcPr>
          <w:p w:rsidR="00443C2B" w:rsidRPr="00443C2B" w:rsidRDefault="00443C2B" w:rsidP="00443C2B">
            <w:pPr>
              <w:jc w:val="both"/>
              <w:rPr>
                <w:rFonts w:eastAsia="Calibri"/>
              </w:rPr>
            </w:pPr>
            <w:r w:rsidRPr="00443C2B">
              <w:rPr>
                <w:rFonts w:eastAsia="Calibri"/>
              </w:rPr>
              <w:t>57</w:t>
            </w:r>
          </w:p>
        </w:tc>
        <w:tc>
          <w:tcPr>
            <w:tcW w:w="2337" w:type="dxa"/>
            <w:gridSpan w:val="2"/>
          </w:tcPr>
          <w:p w:rsidR="00443C2B" w:rsidRPr="00443C2B" w:rsidRDefault="00443C2B" w:rsidP="00443C2B">
            <w:pPr>
              <w:jc w:val="both"/>
              <w:rPr>
                <w:rFonts w:eastAsia="Calibri"/>
              </w:rPr>
            </w:pPr>
            <w:r w:rsidRPr="00443C2B">
              <w:rPr>
                <w:rFonts w:eastAsia="Calibri"/>
              </w:rPr>
              <w:t>Контрольная работа№5</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993894">
            <w:pPr>
              <w:jc w:val="both"/>
              <w:rPr>
                <w:rFonts w:eastAsia="Calibri"/>
              </w:rPr>
            </w:pPr>
            <w:r>
              <w:rPr>
                <w:rFonts w:eastAsia="Calibri"/>
                <w:i/>
              </w:rPr>
              <w:t>09-13.04</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Контроль знаний.</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Самостоятельное выполнение заданий контрольной работы.</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tc>
      </w:tr>
      <w:tr w:rsidR="00443C2B" w:rsidRPr="00443C2B" w:rsidTr="00905856">
        <w:trPr>
          <w:trHeight w:val="266"/>
        </w:trPr>
        <w:tc>
          <w:tcPr>
            <w:tcW w:w="718" w:type="dxa"/>
          </w:tcPr>
          <w:p w:rsidR="00443C2B" w:rsidRPr="00443C2B" w:rsidRDefault="00443C2B" w:rsidP="00443C2B">
            <w:pPr>
              <w:jc w:val="both"/>
              <w:rPr>
                <w:rFonts w:eastAsia="Calibri"/>
              </w:rPr>
            </w:pPr>
          </w:p>
        </w:tc>
        <w:tc>
          <w:tcPr>
            <w:tcW w:w="15122" w:type="dxa"/>
            <w:gridSpan w:val="14"/>
          </w:tcPr>
          <w:p w:rsidR="00443C2B" w:rsidRPr="00443C2B" w:rsidRDefault="00443C2B" w:rsidP="00443C2B">
            <w:pPr>
              <w:jc w:val="both"/>
              <w:rPr>
                <w:rFonts w:eastAsia="Calibri"/>
                <w:b/>
              </w:rPr>
            </w:pPr>
            <w:r w:rsidRPr="00443C2B">
              <w:rPr>
                <w:rFonts w:eastAsia="Calibri"/>
                <w:b/>
              </w:rPr>
              <w:t>Раздел. Механика (11ч)</w:t>
            </w:r>
          </w:p>
        </w:tc>
      </w:tr>
      <w:tr w:rsidR="00443C2B" w:rsidRPr="00443C2B" w:rsidTr="00905856">
        <w:trPr>
          <w:trHeight w:val="266"/>
        </w:trPr>
        <w:tc>
          <w:tcPr>
            <w:tcW w:w="718" w:type="dxa"/>
          </w:tcPr>
          <w:p w:rsidR="00443C2B" w:rsidRPr="00443C2B" w:rsidRDefault="00443C2B" w:rsidP="00443C2B">
            <w:pPr>
              <w:jc w:val="both"/>
              <w:rPr>
                <w:rFonts w:eastAsia="Calibri"/>
              </w:rPr>
            </w:pPr>
          </w:p>
        </w:tc>
        <w:tc>
          <w:tcPr>
            <w:tcW w:w="15122" w:type="dxa"/>
            <w:gridSpan w:val="14"/>
          </w:tcPr>
          <w:p w:rsidR="00443C2B" w:rsidRPr="00443C2B" w:rsidRDefault="00443C2B" w:rsidP="00443C2B">
            <w:pPr>
              <w:jc w:val="both"/>
              <w:rPr>
                <w:rFonts w:eastAsia="Calibri"/>
                <w:b/>
                <w:i/>
              </w:rPr>
            </w:pPr>
            <w:r w:rsidRPr="00443C2B">
              <w:rPr>
                <w:rFonts w:eastAsia="Calibri"/>
                <w:b/>
                <w:i/>
              </w:rPr>
              <w:t>Тема 5 Работа и мощность. Энергия (11ч).</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58</w:t>
            </w:r>
          </w:p>
        </w:tc>
        <w:tc>
          <w:tcPr>
            <w:tcW w:w="2337" w:type="dxa"/>
            <w:gridSpan w:val="2"/>
          </w:tcPr>
          <w:p w:rsidR="00443C2B" w:rsidRPr="00443C2B" w:rsidRDefault="00443C2B" w:rsidP="00443C2B">
            <w:pPr>
              <w:jc w:val="both"/>
              <w:rPr>
                <w:rFonts w:eastAsia="Calibri"/>
              </w:rPr>
            </w:pPr>
            <w:r w:rsidRPr="00443C2B">
              <w:rPr>
                <w:rFonts w:eastAsia="Calibri"/>
              </w:rPr>
              <w:t>Механическая работа.</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16-20</w:t>
            </w:r>
            <w:r w:rsidR="00443C2B" w:rsidRPr="00443C2B">
              <w:rPr>
                <w:rFonts w:eastAsia="Calibri"/>
                <w:i/>
              </w:rPr>
              <w:t>.04</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УО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lastRenderedPageBreak/>
              <w:t>знать/понимать уметь</w:t>
            </w:r>
          </w:p>
          <w:p w:rsidR="00443C2B" w:rsidRPr="00443C2B" w:rsidRDefault="00443C2B" w:rsidP="00443C2B">
            <w:pPr>
              <w:jc w:val="both"/>
              <w:rPr>
                <w:rFonts w:eastAsia="Calibri"/>
              </w:rPr>
            </w:pPr>
            <w:r w:rsidRPr="00443C2B">
              <w:rPr>
                <w:rFonts w:eastAsia="Calibri"/>
              </w:rPr>
              <w:t xml:space="preserve">Понятие работы как физической величины, обозначение. Формула </w:t>
            </w:r>
            <w:r w:rsidRPr="00443C2B">
              <w:rPr>
                <w:rFonts w:eastAsia="Calibri"/>
              </w:rPr>
              <w:lastRenderedPageBreak/>
              <w:t>работы, знак работы (три случая). Условия выполнения работы, единицы работы.</w:t>
            </w:r>
          </w:p>
        </w:tc>
        <w:tc>
          <w:tcPr>
            <w:tcW w:w="1846" w:type="dxa"/>
          </w:tcPr>
          <w:p w:rsidR="00443C2B" w:rsidRPr="00443C2B" w:rsidRDefault="00443C2B" w:rsidP="00443C2B">
            <w:pPr>
              <w:jc w:val="both"/>
              <w:rPr>
                <w:rFonts w:eastAsia="Calibri"/>
              </w:rPr>
            </w:pPr>
          </w:p>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lastRenderedPageBreak/>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lastRenderedPageBreak/>
              <w:t>59</w:t>
            </w:r>
          </w:p>
        </w:tc>
        <w:tc>
          <w:tcPr>
            <w:tcW w:w="2337" w:type="dxa"/>
            <w:gridSpan w:val="2"/>
          </w:tcPr>
          <w:p w:rsidR="00443C2B" w:rsidRPr="00443C2B" w:rsidRDefault="00443C2B" w:rsidP="00443C2B">
            <w:pPr>
              <w:jc w:val="both"/>
              <w:rPr>
                <w:rFonts w:eastAsia="Calibri"/>
              </w:rPr>
            </w:pPr>
            <w:r w:rsidRPr="00443C2B">
              <w:rPr>
                <w:rFonts w:eastAsia="Calibri"/>
              </w:rPr>
              <w:t>Мощность.</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443C2B" w:rsidP="00993894">
            <w:pPr>
              <w:jc w:val="both"/>
              <w:rPr>
                <w:rFonts w:eastAsia="Calibri"/>
              </w:rPr>
            </w:pPr>
            <w:r w:rsidRPr="00443C2B">
              <w:rPr>
                <w:rFonts w:eastAsia="Calibri"/>
                <w:i/>
              </w:rPr>
              <w:t>1</w:t>
            </w:r>
            <w:r w:rsidR="00993894">
              <w:rPr>
                <w:rFonts w:eastAsia="Calibri"/>
                <w:i/>
              </w:rPr>
              <w:t>6-20</w:t>
            </w:r>
            <w:r w:rsidRPr="00443C2B">
              <w:rPr>
                <w:rFonts w:eastAsia="Calibri"/>
                <w:i/>
              </w:rPr>
              <w:t>.04</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Понятие мощности как быстроты совершения работы. Обозначение и формула мощности. Единицы мощности.</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60</w:t>
            </w:r>
          </w:p>
        </w:tc>
        <w:tc>
          <w:tcPr>
            <w:tcW w:w="2337" w:type="dxa"/>
            <w:gridSpan w:val="2"/>
          </w:tcPr>
          <w:p w:rsidR="00443C2B" w:rsidRPr="00443C2B" w:rsidRDefault="00443C2B" w:rsidP="00443C2B">
            <w:pPr>
              <w:jc w:val="both"/>
              <w:rPr>
                <w:rFonts w:eastAsia="Calibri"/>
              </w:rPr>
            </w:pPr>
            <w:r w:rsidRPr="00443C2B">
              <w:rPr>
                <w:rFonts w:eastAsia="Calibri"/>
              </w:rPr>
              <w:t>Простые механизмы. Рычаг.</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23-28</w:t>
            </w:r>
            <w:r w:rsidR="00443C2B" w:rsidRPr="00443C2B">
              <w:rPr>
                <w:rFonts w:eastAsia="Calibri"/>
                <w:i/>
              </w:rPr>
              <w:t>.04</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ФО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Устройство рычага. Рычаг первого рода, рычаг второго рода, выигрыш в силе. Понятие линии действия плеча силы. Правило рычага. Условие равновесия рычага</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«К и М»</w:t>
            </w:r>
          </w:p>
          <w:p w:rsidR="00443C2B" w:rsidRPr="00443C2B" w:rsidRDefault="00443C2B" w:rsidP="00443C2B">
            <w:pPr>
              <w:jc w:val="both"/>
              <w:rPr>
                <w:rFonts w:eastAsia="Calibri"/>
              </w:rPr>
            </w:pPr>
          </w:p>
        </w:tc>
      </w:tr>
      <w:tr w:rsidR="00443C2B" w:rsidRPr="00443C2B" w:rsidTr="00905856">
        <w:trPr>
          <w:trHeight w:val="1669"/>
        </w:trPr>
        <w:tc>
          <w:tcPr>
            <w:tcW w:w="718" w:type="dxa"/>
          </w:tcPr>
          <w:p w:rsidR="00443C2B" w:rsidRPr="00443C2B" w:rsidRDefault="00443C2B" w:rsidP="00443C2B">
            <w:pPr>
              <w:jc w:val="both"/>
              <w:rPr>
                <w:rFonts w:eastAsia="Calibri"/>
              </w:rPr>
            </w:pPr>
            <w:r w:rsidRPr="00443C2B">
              <w:rPr>
                <w:rFonts w:eastAsia="Calibri"/>
              </w:rPr>
              <w:t>61</w:t>
            </w:r>
          </w:p>
        </w:tc>
        <w:tc>
          <w:tcPr>
            <w:tcW w:w="2337" w:type="dxa"/>
            <w:gridSpan w:val="2"/>
          </w:tcPr>
          <w:p w:rsidR="00443C2B" w:rsidRPr="00443C2B" w:rsidRDefault="00443C2B" w:rsidP="00443C2B">
            <w:pPr>
              <w:jc w:val="both"/>
              <w:rPr>
                <w:rFonts w:eastAsia="Calibri"/>
              </w:rPr>
            </w:pPr>
            <w:r w:rsidRPr="00443C2B">
              <w:rPr>
                <w:rFonts w:eastAsia="Calibri"/>
              </w:rPr>
              <w:t>Момент силы.</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23-28</w:t>
            </w:r>
            <w:r w:rsidR="00443C2B" w:rsidRPr="00443C2B">
              <w:rPr>
                <w:rFonts w:eastAsia="Calibri"/>
                <w:i/>
              </w:rPr>
              <w:t>.04</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Комбинированный урок.</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 Условие равновесия рычага. Определение момента силы (обозначение, формула). Правило моментов. Единица момента силы.</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Интерактивный плакат по теме.</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62</w:t>
            </w:r>
          </w:p>
        </w:tc>
        <w:tc>
          <w:tcPr>
            <w:tcW w:w="2337" w:type="dxa"/>
            <w:gridSpan w:val="2"/>
          </w:tcPr>
          <w:p w:rsidR="00443C2B" w:rsidRPr="00443C2B" w:rsidRDefault="00443C2B" w:rsidP="00443C2B">
            <w:pPr>
              <w:jc w:val="both"/>
              <w:rPr>
                <w:rFonts w:eastAsia="Calibri"/>
              </w:rPr>
            </w:pPr>
            <w:r w:rsidRPr="00443C2B">
              <w:rPr>
                <w:rFonts w:eastAsia="Calibri"/>
              </w:rPr>
              <w:t>ОТ,ПБ,ПП Л р № 9  «Выяснение условий равновесия рычага»</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443C2B" w:rsidP="00993894">
            <w:pPr>
              <w:jc w:val="both"/>
              <w:rPr>
                <w:rFonts w:eastAsia="Calibri"/>
              </w:rPr>
            </w:pPr>
            <w:r w:rsidRPr="00443C2B">
              <w:rPr>
                <w:rFonts w:eastAsia="Calibri"/>
                <w:i/>
              </w:rPr>
              <w:t>0</w:t>
            </w:r>
            <w:r w:rsidR="00993894">
              <w:rPr>
                <w:rFonts w:eastAsia="Calibri"/>
                <w:i/>
              </w:rPr>
              <w:t>3</w:t>
            </w:r>
            <w:r w:rsidRPr="00443C2B">
              <w:rPr>
                <w:rFonts w:eastAsia="Calibri"/>
                <w:i/>
              </w:rPr>
              <w:t>-0</w:t>
            </w:r>
            <w:r w:rsidR="00993894">
              <w:rPr>
                <w:rFonts w:eastAsia="Calibri"/>
                <w:i/>
              </w:rPr>
              <w:t>4</w:t>
            </w:r>
            <w:r w:rsidRPr="00443C2B">
              <w:rPr>
                <w:rFonts w:eastAsia="Calibri"/>
                <w:i/>
              </w:rPr>
              <w:t>.05</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Практическое занятие.</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rPr>
            </w:pPr>
            <w:r w:rsidRPr="00443C2B">
              <w:rPr>
                <w:rFonts w:eastAsia="Calibri"/>
              </w:rPr>
              <w:t>Выполнение лабораторной работы по предложенным учителем заданиям.</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63</w:t>
            </w:r>
          </w:p>
        </w:tc>
        <w:tc>
          <w:tcPr>
            <w:tcW w:w="2337" w:type="dxa"/>
            <w:gridSpan w:val="2"/>
          </w:tcPr>
          <w:p w:rsidR="00443C2B" w:rsidRPr="00443C2B" w:rsidRDefault="00443C2B" w:rsidP="00443C2B">
            <w:pPr>
              <w:jc w:val="both"/>
              <w:rPr>
                <w:rFonts w:eastAsia="Calibri"/>
              </w:rPr>
            </w:pPr>
            <w:r w:rsidRPr="00443C2B">
              <w:rPr>
                <w:rFonts w:eastAsia="Calibri"/>
              </w:rPr>
              <w:t>Применение закона равновесия рычага к блоку.</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07-11</w:t>
            </w:r>
            <w:r w:rsidR="00443C2B" w:rsidRPr="00443C2B">
              <w:rPr>
                <w:rFonts w:eastAsia="Calibri"/>
                <w:i/>
              </w:rPr>
              <w:t>.05</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Урок закрепления ЗУН.</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Понятие неподвижного блока, его свойства. Подвижный блок, его свойства, полиспаст. Ворот. Лебедка. Клин, ворот, лебедка, наклонная плоскость как простые механизмы.</w:t>
            </w:r>
          </w:p>
        </w:tc>
        <w:tc>
          <w:tcPr>
            <w:tcW w:w="1846" w:type="dxa"/>
          </w:tcPr>
          <w:p w:rsidR="00443C2B" w:rsidRPr="00443C2B" w:rsidRDefault="00443C2B" w:rsidP="00443C2B">
            <w:pPr>
              <w:jc w:val="both"/>
              <w:rPr>
                <w:rFonts w:eastAsia="Calibri"/>
              </w:rPr>
            </w:pPr>
            <w:r w:rsidRPr="00443C2B">
              <w:rPr>
                <w:rFonts w:eastAsia="Calibri"/>
              </w:rPr>
              <w:t xml:space="preserve">Интерактивная доска. Интерактивный плакат по теме. </w:t>
            </w:r>
          </w:p>
        </w:tc>
      </w:tr>
      <w:tr w:rsidR="00443C2B" w:rsidRPr="00443C2B" w:rsidTr="00905856">
        <w:trPr>
          <w:trHeight w:val="982"/>
        </w:trPr>
        <w:tc>
          <w:tcPr>
            <w:tcW w:w="718" w:type="dxa"/>
          </w:tcPr>
          <w:p w:rsidR="00443C2B" w:rsidRPr="00443C2B" w:rsidRDefault="00443C2B" w:rsidP="00443C2B">
            <w:pPr>
              <w:jc w:val="both"/>
              <w:rPr>
                <w:rFonts w:eastAsia="Calibri"/>
              </w:rPr>
            </w:pPr>
            <w:r w:rsidRPr="00443C2B">
              <w:rPr>
                <w:rFonts w:eastAsia="Calibri"/>
              </w:rPr>
              <w:lastRenderedPageBreak/>
              <w:t>64</w:t>
            </w:r>
          </w:p>
        </w:tc>
        <w:tc>
          <w:tcPr>
            <w:tcW w:w="2337" w:type="dxa"/>
            <w:gridSpan w:val="2"/>
          </w:tcPr>
          <w:p w:rsidR="00443C2B" w:rsidRPr="00443C2B" w:rsidRDefault="00443C2B" w:rsidP="00443C2B">
            <w:pPr>
              <w:jc w:val="both"/>
              <w:rPr>
                <w:rFonts w:eastAsia="Calibri"/>
              </w:rPr>
            </w:pPr>
            <w:r w:rsidRPr="00443C2B">
              <w:rPr>
                <w:rFonts w:eastAsia="Calibri"/>
              </w:rPr>
              <w:t>Решение задач.</w:t>
            </w:r>
          </w:p>
          <w:p w:rsidR="00443C2B" w:rsidRPr="00443C2B" w:rsidRDefault="00443C2B" w:rsidP="00443C2B">
            <w:pPr>
              <w:jc w:val="both"/>
              <w:rPr>
                <w:rFonts w:eastAsia="Calibri"/>
              </w:rPr>
            </w:pPr>
            <w:r w:rsidRPr="00443C2B">
              <w:rPr>
                <w:rFonts w:eastAsia="Calibri"/>
                <w:iCs/>
              </w:rPr>
              <w:t>Коэффициент полезного действия.</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07-11.</w:t>
            </w:r>
            <w:r w:rsidR="00443C2B" w:rsidRPr="00443C2B">
              <w:rPr>
                <w:rFonts w:eastAsia="Calibri"/>
                <w:i/>
              </w:rPr>
              <w:t>05</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 xml:space="preserve">Урок </w:t>
            </w:r>
            <w:proofErr w:type="spellStart"/>
            <w:r w:rsidRPr="00443C2B">
              <w:rPr>
                <w:rFonts w:eastAsia="Calibri"/>
              </w:rPr>
              <w:t>реш.задач</w:t>
            </w:r>
            <w:proofErr w:type="spellEnd"/>
            <w:r w:rsidRPr="00443C2B">
              <w:rPr>
                <w:rFonts w:eastAsia="Calibri"/>
              </w:rPr>
              <w:t>.</w:t>
            </w:r>
          </w:p>
          <w:p w:rsidR="00443C2B" w:rsidRPr="00443C2B" w:rsidRDefault="00443C2B" w:rsidP="00443C2B">
            <w:pPr>
              <w:jc w:val="both"/>
              <w:rPr>
                <w:rFonts w:eastAsia="Calibri"/>
              </w:rPr>
            </w:pPr>
            <w:r w:rsidRPr="00443C2B">
              <w:rPr>
                <w:rFonts w:eastAsia="Calibri"/>
              </w:rPr>
              <w:t>ФО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Понятия о полезной работе и полной работе. КПД механизма, определение, формула, числовое значение. Выигрыш в работе. ОТ,ПБ,ПП Л р №1 Золотое ОТ,ПБ,ПП Л р №1 правило ОТ,ПБ,ПП Л р №1 механики.</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w:t>
            </w:r>
            <w:proofErr w:type="spellStart"/>
            <w:r w:rsidRPr="00443C2B">
              <w:rPr>
                <w:rFonts w:eastAsia="Calibri"/>
              </w:rPr>
              <w:t>Физикон</w:t>
            </w:r>
            <w:proofErr w:type="spellEnd"/>
            <w:r w:rsidRPr="00443C2B">
              <w:rPr>
                <w:rFonts w:eastAsia="Calibri"/>
              </w:rPr>
              <w:t xml:space="preserve">» </w:t>
            </w:r>
          </w:p>
          <w:p w:rsidR="00443C2B" w:rsidRPr="00443C2B" w:rsidRDefault="00443C2B" w:rsidP="00443C2B">
            <w:pPr>
              <w:jc w:val="both"/>
              <w:rPr>
                <w:rFonts w:eastAsia="Calibri"/>
              </w:rPr>
            </w:pP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65</w:t>
            </w:r>
          </w:p>
        </w:tc>
        <w:tc>
          <w:tcPr>
            <w:tcW w:w="2337" w:type="dxa"/>
            <w:gridSpan w:val="2"/>
          </w:tcPr>
          <w:p w:rsidR="00443C2B" w:rsidRPr="00443C2B" w:rsidRDefault="00443C2B" w:rsidP="00443C2B">
            <w:pPr>
              <w:jc w:val="both"/>
              <w:rPr>
                <w:rFonts w:eastAsia="Calibri"/>
              </w:rPr>
            </w:pPr>
            <w:r w:rsidRPr="00443C2B">
              <w:rPr>
                <w:rFonts w:eastAsia="Calibri"/>
              </w:rPr>
              <w:t>ОТ,ПБ,ПП Л р № 10 «Определение КПД при подъеме тела по наклонной плоскости»</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14-18</w:t>
            </w:r>
            <w:r w:rsidR="00443C2B" w:rsidRPr="00443C2B">
              <w:rPr>
                <w:rFonts w:eastAsia="Calibri"/>
                <w:i/>
              </w:rPr>
              <w:t>.05</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Практическое занятие.</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Выполнение лабораторной работы по предложенным учителем заданиям.</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 xml:space="preserve">Интерактивный плакат по теме </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66</w:t>
            </w:r>
          </w:p>
        </w:tc>
        <w:tc>
          <w:tcPr>
            <w:tcW w:w="2337" w:type="dxa"/>
            <w:gridSpan w:val="2"/>
          </w:tcPr>
          <w:p w:rsidR="00443C2B" w:rsidRPr="00443C2B" w:rsidRDefault="00443C2B" w:rsidP="00443C2B">
            <w:pPr>
              <w:jc w:val="both"/>
              <w:rPr>
                <w:rFonts w:eastAsia="Calibri"/>
              </w:rPr>
            </w:pPr>
            <w:r w:rsidRPr="00443C2B">
              <w:rPr>
                <w:rFonts w:eastAsia="Calibri"/>
              </w:rPr>
              <w:t>Центр тяжести. Условия равновесия тел</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443C2B" w:rsidP="00993894">
            <w:pPr>
              <w:jc w:val="both"/>
              <w:rPr>
                <w:rFonts w:eastAsia="Calibri"/>
              </w:rPr>
            </w:pPr>
            <w:r w:rsidRPr="00443C2B">
              <w:rPr>
                <w:rFonts w:eastAsia="Calibri"/>
                <w:i/>
              </w:rPr>
              <w:t>1</w:t>
            </w:r>
            <w:r w:rsidR="00993894">
              <w:rPr>
                <w:rFonts w:eastAsia="Calibri"/>
                <w:i/>
              </w:rPr>
              <w:t>4-18</w:t>
            </w:r>
            <w:r w:rsidRPr="00443C2B">
              <w:rPr>
                <w:rFonts w:eastAsia="Calibri"/>
                <w:i/>
              </w:rPr>
              <w:t>.05</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УО</w:t>
            </w: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центр тяжести</w:t>
            </w:r>
          </w:p>
          <w:p w:rsidR="00443C2B" w:rsidRPr="00443C2B" w:rsidRDefault="00443C2B" w:rsidP="00443C2B">
            <w:pPr>
              <w:jc w:val="both"/>
              <w:rPr>
                <w:rFonts w:eastAsia="Calibri"/>
              </w:rPr>
            </w:pPr>
            <w:r w:rsidRPr="00443C2B">
              <w:rPr>
                <w:rFonts w:eastAsia="Calibri"/>
              </w:rPr>
              <w:t>равновесие тел, виды равновесия</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w:t>
            </w:r>
            <w:proofErr w:type="spellStart"/>
            <w:r w:rsidRPr="00443C2B">
              <w:rPr>
                <w:rFonts w:eastAsia="Calibri"/>
              </w:rPr>
              <w:t>Физикон</w:t>
            </w:r>
            <w:proofErr w:type="spellEnd"/>
            <w:r w:rsidRPr="00443C2B">
              <w:rPr>
                <w:rFonts w:eastAsia="Calibri"/>
              </w:rPr>
              <w:t xml:space="preserve">» </w:t>
            </w:r>
          </w:p>
        </w:tc>
      </w:tr>
      <w:tr w:rsidR="00443C2B" w:rsidRPr="00443C2B" w:rsidTr="00905856">
        <w:trPr>
          <w:trHeight w:val="1482"/>
        </w:trPr>
        <w:tc>
          <w:tcPr>
            <w:tcW w:w="718" w:type="dxa"/>
          </w:tcPr>
          <w:p w:rsidR="00443C2B" w:rsidRPr="00443C2B" w:rsidRDefault="00443C2B" w:rsidP="00443C2B">
            <w:pPr>
              <w:jc w:val="both"/>
              <w:rPr>
                <w:rFonts w:eastAsia="Calibri"/>
              </w:rPr>
            </w:pPr>
            <w:r w:rsidRPr="00443C2B">
              <w:rPr>
                <w:rFonts w:eastAsia="Calibri"/>
              </w:rPr>
              <w:t>67</w:t>
            </w:r>
          </w:p>
        </w:tc>
        <w:tc>
          <w:tcPr>
            <w:tcW w:w="2337" w:type="dxa"/>
            <w:gridSpan w:val="2"/>
          </w:tcPr>
          <w:p w:rsidR="00443C2B" w:rsidRPr="00443C2B" w:rsidRDefault="00443C2B" w:rsidP="00443C2B">
            <w:pPr>
              <w:jc w:val="both"/>
              <w:rPr>
                <w:rFonts w:eastAsia="Calibri"/>
              </w:rPr>
            </w:pPr>
            <w:r w:rsidRPr="00443C2B">
              <w:rPr>
                <w:rFonts w:eastAsia="Calibri"/>
              </w:rPr>
              <w:t>Энергия. Потенциальная и кинетическая энергия.</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993894" w:rsidP="00443C2B">
            <w:pPr>
              <w:jc w:val="both"/>
              <w:rPr>
                <w:rFonts w:eastAsia="Calibri"/>
              </w:rPr>
            </w:pPr>
            <w:r>
              <w:rPr>
                <w:rFonts w:eastAsia="Calibri"/>
                <w:i/>
              </w:rPr>
              <w:t>21-25</w:t>
            </w:r>
            <w:r w:rsidR="00443C2B" w:rsidRPr="00443C2B">
              <w:rPr>
                <w:rFonts w:eastAsia="Calibri"/>
                <w:i/>
              </w:rPr>
              <w:t>.05</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УО</w:t>
            </w: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 xml:space="preserve">понятие энергии </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Интерактивный плакат по теме</w:t>
            </w:r>
          </w:p>
        </w:tc>
      </w:tr>
      <w:tr w:rsidR="00443C2B" w:rsidRPr="00443C2B" w:rsidTr="00905856">
        <w:trPr>
          <w:trHeight w:val="266"/>
        </w:trPr>
        <w:tc>
          <w:tcPr>
            <w:tcW w:w="718" w:type="dxa"/>
          </w:tcPr>
          <w:p w:rsidR="00443C2B" w:rsidRPr="00443C2B" w:rsidRDefault="00443C2B" w:rsidP="00443C2B">
            <w:pPr>
              <w:jc w:val="both"/>
              <w:rPr>
                <w:rFonts w:eastAsia="Calibri"/>
              </w:rPr>
            </w:pPr>
            <w:r w:rsidRPr="00443C2B">
              <w:rPr>
                <w:rFonts w:eastAsia="Calibri"/>
              </w:rPr>
              <w:t>68</w:t>
            </w:r>
          </w:p>
        </w:tc>
        <w:tc>
          <w:tcPr>
            <w:tcW w:w="2337" w:type="dxa"/>
            <w:gridSpan w:val="2"/>
          </w:tcPr>
          <w:p w:rsidR="00443C2B" w:rsidRPr="00443C2B" w:rsidRDefault="00443C2B" w:rsidP="00443C2B">
            <w:pPr>
              <w:jc w:val="both"/>
              <w:rPr>
                <w:rFonts w:eastAsia="Calibri"/>
              </w:rPr>
            </w:pPr>
            <w:r w:rsidRPr="00443C2B">
              <w:rPr>
                <w:rFonts w:eastAsia="Calibri"/>
              </w:rPr>
              <w:t>Закон сохранения полной механической энергии.</w:t>
            </w:r>
          </w:p>
        </w:tc>
        <w:tc>
          <w:tcPr>
            <w:tcW w:w="1080" w:type="dxa"/>
            <w:gridSpan w:val="2"/>
          </w:tcPr>
          <w:p w:rsidR="00443C2B" w:rsidRPr="00443C2B" w:rsidRDefault="00443C2B" w:rsidP="00443C2B">
            <w:pPr>
              <w:jc w:val="both"/>
              <w:rPr>
                <w:rFonts w:eastAsia="Calibri"/>
              </w:rPr>
            </w:pPr>
            <w:r w:rsidRPr="00443C2B">
              <w:rPr>
                <w:rFonts w:eastAsia="Calibri"/>
              </w:rPr>
              <w:t>1</w:t>
            </w:r>
          </w:p>
        </w:tc>
        <w:tc>
          <w:tcPr>
            <w:tcW w:w="1803" w:type="dxa"/>
          </w:tcPr>
          <w:p w:rsidR="00443C2B" w:rsidRPr="00443C2B" w:rsidRDefault="00443C2B" w:rsidP="00993894">
            <w:pPr>
              <w:jc w:val="both"/>
              <w:rPr>
                <w:rFonts w:eastAsia="Calibri"/>
              </w:rPr>
            </w:pPr>
            <w:r w:rsidRPr="00443C2B">
              <w:rPr>
                <w:rFonts w:eastAsia="Calibri"/>
                <w:i/>
              </w:rPr>
              <w:t>2</w:t>
            </w:r>
            <w:r w:rsidR="00993894">
              <w:rPr>
                <w:rFonts w:eastAsia="Calibri"/>
                <w:i/>
              </w:rPr>
              <w:t>1</w:t>
            </w:r>
            <w:r w:rsidRPr="00443C2B">
              <w:rPr>
                <w:rFonts w:eastAsia="Calibri"/>
                <w:i/>
              </w:rPr>
              <w:t>-2</w:t>
            </w:r>
            <w:r w:rsidR="00993894">
              <w:rPr>
                <w:rFonts w:eastAsia="Calibri"/>
                <w:i/>
              </w:rPr>
              <w:t>5</w:t>
            </w:r>
            <w:r w:rsidRPr="00443C2B">
              <w:rPr>
                <w:rFonts w:eastAsia="Calibri"/>
                <w:i/>
              </w:rPr>
              <w:t>.05</w:t>
            </w:r>
          </w:p>
        </w:tc>
        <w:tc>
          <w:tcPr>
            <w:tcW w:w="900" w:type="dxa"/>
            <w:gridSpan w:val="2"/>
          </w:tcPr>
          <w:p w:rsidR="00443C2B" w:rsidRPr="00443C2B" w:rsidRDefault="00443C2B" w:rsidP="00443C2B">
            <w:pPr>
              <w:jc w:val="both"/>
              <w:rPr>
                <w:rFonts w:eastAsia="Calibri"/>
              </w:rPr>
            </w:pPr>
          </w:p>
        </w:tc>
        <w:tc>
          <w:tcPr>
            <w:tcW w:w="901" w:type="dxa"/>
            <w:gridSpan w:val="2"/>
          </w:tcPr>
          <w:p w:rsidR="00443C2B" w:rsidRPr="00443C2B" w:rsidRDefault="00443C2B" w:rsidP="00443C2B">
            <w:pPr>
              <w:jc w:val="both"/>
              <w:rPr>
                <w:rFonts w:eastAsia="Calibri"/>
              </w:rPr>
            </w:pPr>
          </w:p>
        </w:tc>
        <w:tc>
          <w:tcPr>
            <w:tcW w:w="2518" w:type="dxa"/>
            <w:gridSpan w:val="2"/>
          </w:tcPr>
          <w:p w:rsidR="00443C2B" w:rsidRPr="00443C2B" w:rsidRDefault="00443C2B" w:rsidP="00443C2B">
            <w:pPr>
              <w:jc w:val="both"/>
              <w:rPr>
                <w:rFonts w:eastAsia="Calibri"/>
              </w:rPr>
            </w:pPr>
            <w:r w:rsidRPr="00443C2B">
              <w:rPr>
                <w:rFonts w:eastAsia="Calibri"/>
              </w:rPr>
              <w:t>Изучение нового материала.</w:t>
            </w:r>
          </w:p>
          <w:p w:rsidR="00443C2B" w:rsidRPr="00443C2B" w:rsidRDefault="00443C2B" w:rsidP="00443C2B">
            <w:pPr>
              <w:jc w:val="both"/>
              <w:rPr>
                <w:rFonts w:eastAsia="Calibri"/>
              </w:rPr>
            </w:pPr>
            <w:r w:rsidRPr="00443C2B">
              <w:rPr>
                <w:rFonts w:eastAsia="Calibri"/>
              </w:rPr>
              <w:t>УО</w:t>
            </w:r>
          </w:p>
          <w:p w:rsidR="00443C2B" w:rsidRPr="00443C2B" w:rsidRDefault="00443C2B" w:rsidP="00443C2B">
            <w:pPr>
              <w:jc w:val="both"/>
              <w:rPr>
                <w:rFonts w:eastAsia="Calibri"/>
              </w:rPr>
            </w:pPr>
          </w:p>
        </w:tc>
        <w:tc>
          <w:tcPr>
            <w:tcW w:w="3737" w:type="dxa"/>
            <w:gridSpan w:val="2"/>
          </w:tcPr>
          <w:p w:rsidR="00443C2B" w:rsidRPr="00443C2B" w:rsidRDefault="00443C2B" w:rsidP="00443C2B">
            <w:pPr>
              <w:jc w:val="both"/>
              <w:rPr>
                <w:rFonts w:eastAsia="Calibri"/>
                <w:bCs/>
                <w:u w:val="single"/>
              </w:rPr>
            </w:pPr>
            <w:r w:rsidRPr="00443C2B">
              <w:rPr>
                <w:rFonts w:eastAsia="Calibri"/>
                <w:bCs/>
                <w:u w:val="single"/>
              </w:rPr>
              <w:t>знать/понимать уметь</w:t>
            </w:r>
          </w:p>
          <w:p w:rsidR="00443C2B" w:rsidRPr="00443C2B" w:rsidRDefault="00443C2B" w:rsidP="00443C2B">
            <w:pPr>
              <w:jc w:val="both"/>
              <w:rPr>
                <w:rFonts w:eastAsia="Calibri"/>
              </w:rPr>
            </w:pPr>
            <w:r w:rsidRPr="00443C2B">
              <w:rPr>
                <w:rFonts w:eastAsia="Calibri"/>
              </w:rPr>
              <w:t>Закон сохранения полной механической энергии.</w:t>
            </w:r>
          </w:p>
          <w:p w:rsidR="00443C2B" w:rsidRPr="00443C2B" w:rsidRDefault="00443C2B" w:rsidP="00443C2B">
            <w:pPr>
              <w:jc w:val="both"/>
              <w:rPr>
                <w:rFonts w:eastAsia="Calibri"/>
              </w:rPr>
            </w:pPr>
            <w:r w:rsidRPr="00443C2B">
              <w:rPr>
                <w:rFonts w:eastAsia="Calibri"/>
              </w:rPr>
              <w:t>Превращение энергии</w:t>
            </w:r>
          </w:p>
        </w:tc>
        <w:tc>
          <w:tcPr>
            <w:tcW w:w="1846" w:type="dxa"/>
          </w:tcPr>
          <w:p w:rsidR="00443C2B" w:rsidRPr="00443C2B" w:rsidRDefault="00443C2B" w:rsidP="00443C2B">
            <w:pPr>
              <w:jc w:val="both"/>
              <w:rPr>
                <w:rFonts w:eastAsia="Calibri"/>
              </w:rPr>
            </w:pPr>
            <w:r w:rsidRPr="00443C2B">
              <w:rPr>
                <w:rFonts w:eastAsia="Calibri"/>
              </w:rPr>
              <w:t>Интерактивная доска.</w:t>
            </w:r>
          </w:p>
          <w:p w:rsidR="00443C2B" w:rsidRPr="00443C2B" w:rsidRDefault="00443C2B" w:rsidP="00443C2B">
            <w:pPr>
              <w:jc w:val="both"/>
              <w:rPr>
                <w:rFonts w:eastAsia="Calibri"/>
              </w:rPr>
            </w:pPr>
            <w:r w:rsidRPr="00443C2B">
              <w:rPr>
                <w:rFonts w:eastAsia="Calibri"/>
              </w:rPr>
              <w:t>фрагмент «</w:t>
            </w:r>
            <w:proofErr w:type="spellStart"/>
            <w:r w:rsidRPr="00443C2B">
              <w:rPr>
                <w:rFonts w:eastAsia="Calibri"/>
              </w:rPr>
              <w:t>Физикон</w:t>
            </w:r>
            <w:proofErr w:type="spellEnd"/>
            <w:r w:rsidRPr="00443C2B">
              <w:rPr>
                <w:rFonts w:eastAsia="Calibri"/>
              </w:rPr>
              <w:t xml:space="preserve">» </w:t>
            </w:r>
          </w:p>
        </w:tc>
      </w:tr>
    </w:tbl>
    <w:p w:rsidR="00FA6606" w:rsidRDefault="00FA6606" w:rsidP="00443C2B">
      <w:pPr>
        <w:jc w:val="both"/>
        <w:rPr>
          <w:rFonts w:eastAsia="Calibri"/>
          <w:b/>
          <w:bCs/>
        </w:rPr>
      </w:pPr>
    </w:p>
    <w:p w:rsidR="00285E57" w:rsidRDefault="00285E57" w:rsidP="00443C2B">
      <w:pPr>
        <w:jc w:val="both"/>
        <w:rPr>
          <w:rFonts w:eastAsia="Calibri"/>
          <w:b/>
          <w:bCs/>
        </w:rPr>
      </w:pPr>
    </w:p>
    <w:p w:rsidR="00285E57" w:rsidRDefault="00285E57" w:rsidP="00443C2B">
      <w:pPr>
        <w:jc w:val="both"/>
        <w:rPr>
          <w:rFonts w:eastAsia="Calibri"/>
          <w:b/>
          <w:bCs/>
        </w:rPr>
      </w:pPr>
    </w:p>
    <w:p w:rsidR="00285E57" w:rsidRDefault="00285E57" w:rsidP="00285E57">
      <w:pPr>
        <w:jc w:val="both"/>
        <w:rPr>
          <w:rFonts w:eastAsia="Calibri"/>
          <w:b/>
          <w:bCs/>
        </w:rPr>
      </w:pPr>
    </w:p>
    <w:p w:rsidR="00285E57" w:rsidRDefault="00285E57" w:rsidP="00285E57">
      <w:pPr>
        <w:jc w:val="both"/>
        <w:rPr>
          <w:rFonts w:eastAsia="Calibri"/>
          <w:b/>
          <w:bCs/>
        </w:rPr>
      </w:pPr>
    </w:p>
    <w:p w:rsidR="00285E57" w:rsidRDefault="00285E57" w:rsidP="00285E57">
      <w:pPr>
        <w:jc w:val="both"/>
        <w:rPr>
          <w:rFonts w:eastAsia="Calibri"/>
          <w:b/>
          <w:bCs/>
        </w:rPr>
      </w:pPr>
    </w:p>
    <w:p w:rsidR="00285E57" w:rsidRDefault="00285E57" w:rsidP="00285E57">
      <w:pPr>
        <w:jc w:val="both"/>
        <w:rPr>
          <w:rFonts w:eastAsia="Calibri"/>
          <w:b/>
          <w:bCs/>
        </w:rPr>
      </w:pPr>
    </w:p>
    <w:p w:rsidR="00285E57" w:rsidRPr="00285E57" w:rsidRDefault="00285E57" w:rsidP="00285E57">
      <w:pPr>
        <w:jc w:val="both"/>
        <w:rPr>
          <w:rFonts w:eastAsia="Calibri"/>
          <w:b/>
          <w:bCs/>
        </w:rPr>
      </w:pPr>
      <w:r w:rsidRPr="00285E57">
        <w:rPr>
          <w:rFonts w:eastAsia="Calibri"/>
          <w:b/>
          <w:bCs/>
        </w:rPr>
        <w:lastRenderedPageBreak/>
        <w:t>Календарно - тематическое планирование с определением основных видов учебной деятельности учащихся</w:t>
      </w:r>
    </w:p>
    <w:p w:rsidR="00285E57" w:rsidRPr="00285E57" w:rsidRDefault="00285E57" w:rsidP="00285E57">
      <w:pPr>
        <w:jc w:val="both"/>
        <w:rPr>
          <w:rFonts w:eastAsia="Calibri"/>
          <w:b/>
          <w:bCs/>
        </w:rPr>
      </w:pPr>
    </w:p>
    <w:p w:rsidR="00285E57" w:rsidRPr="00285E57" w:rsidRDefault="00285E57" w:rsidP="00285E57">
      <w:pPr>
        <w:jc w:val="both"/>
        <w:rPr>
          <w:rFonts w:eastAsia="Calibri"/>
          <w:b/>
          <w:bCs/>
        </w:rPr>
      </w:pPr>
    </w:p>
    <w:tbl>
      <w:tblPr>
        <w:tblW w:w="2046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17"/>
        <w:gridCol w:w="2292"/>
        <w:gridCol w:w="27"/>
        <w:gridCol w:w="682"/>
        <w:gridCol w:w="854"/>
        <w:gridCol w:w="283"/>
        <w:gridCol w:w="995"/>
        <w:gridCol w:w="1134"/>
        <w:gridCol w:w="705"/>
        <w:gridCol w:w="1706"/>
        <w:gridCol w:w="284"/>
        <w:gridCol w:w="3542"/>
        <w:gridCol w:w="602"/>
        <w:gridCol w:w="2190"/>
        <w:gridCol w:w="832"/>
        <w:gridCol w:w="3624"/>
      </w:tblGrid>
      <w:tr w:rsidR="00285E57" w:rsidRPr="00285E57" w:rsidTr="00A76E8B">
        <w:trPr>
          <w:gridAfter w:val="2"/>
          <w:wAfter w:w="4456" w:type="dxa"/>
          <w:trHeight w:val="644"/>
        </w:trPr>
        <w:tc>
          <w:tcPr>
            <w:tcW w:w="717" w:type="dxa"/>
          </w:tcPr>
          <w:p w:rsidR="00285E57" w:rsidRPr="00285E57" w:rsidRDefault="00285E57" w:rsidP="00285E57">
            <w:pPr>
              <w:jc w:val="both"/>
              <w:rPr>
                <w:rFonts w:eastAsia="Calibri"/>
                <w:b/>
                <w:bCs/>
              </w:rPr>
            </w:pPr>
            <w:r w:rsidRPr="00285E57">
              <w:rPr>
                <w:rFonts w:eastAsia="Calibri"/>
                <w:b/>
                <w:bCs/>
              </w:rPr>
              <w:t>№ п/п</w:t>
            </w:r>
          </w:p>
        </w:tc>
        <w:tc>
          <w:tcPr>
            <w:tcW w:w="2319" w:type="dxa"/>
            <w:gridSpan w:val="2"/>
          </w:tcPr>
          <w:p w:rsidR="00285E57" w:rsidRPr="00285E57" w:rsidRDefault="00285E57" w:rsidP="00285E57">
            <w:pPr>
              <w:jc w:val="both"/>
              <w:rPr>
                <w:rFonts w:eastAsia="Calibri"/>
                <w:b/>
                <w:bCs/>
              </w:rPr>
            </w:pPr>
            <w:r w:rsidRPr="00285E57">
              <w:rPr>
                <w:rFonts w:eastAsia="Calibri"/>
                <w:b/>
                <w:bCs/>
              </w:rPr>
              <w:t>Раздел, тема урока.</w:t>
            </w:r>
          </w:p>
          <w:p w:rsidR="00285E57" w:rsidRPr="00285E57" w:rsidRDefault="00285E57" w:rsidP="00285E57">
            <w:pPr>
              <w:jc w:val="both"/>
              <w:rPr>
                <w:rFonts w:eastAsia="Calibri"/>
                <w:b/>
                <w:bCs/>
              </w:rPr>
            </w:pPr>
            <w:r w:rsidRPr="00285E57">
              <w:rPr>
                <w:rFonts w:eastAsia="Calibri"/>
                <w:b/>
                <w:bCs/>
              </w:rPr>
              <w:t>§ учебника</w:t>
            </w:r>
          </w:p>
        </w:tc>
        <w:tc>
          <w:tcPr>
            <w:tcW w:w="682" w:type="dxa"/>
          </w:tcPr>
          <w:p w:rsidR="00285E57" w:rsidRPr="00285E57" w:rsidRDefault="00285E57" w:rsidP="00285E57">
            <w:pPr>
              <w:jc w:val="both"/>
              <w:rPr>
                <w:rFonts w:eastAsia="Calibri"/>
                <w:b/>
                <w:bCs/>
              </w:rPr>
            </w:pPr>
            <w:r w:rsidRPr="00285E57">
              <w:rPr>
                <w:rFonts w:eastAsia="Calibri"/>
                <w:b/>
                <w:bCs/>
              </w:rPr>
              <w:t>Кол-во часов.</w:t>
            </w:r>
          </w:p>
        </w:tc>
        <w:tc>
          <w:tcPr>
            <w:tcW w:w="854" w:type="dxa"/>
          </w:tcPr>
          <w:p w:rsidR="00285E57" w:rsidRPr="00285E57" w:rsidRDefault="00285E57" w:rsidP="00285E57">
            <w:pPr>
              <w:jc w:val="both"/>
              <w:rPr>
                <w:rFonts w:eastAsia="Calibri"/>
                <w:b/>
                <w:bCs/>
              </w:rPr>
            </w:pPr>
            <w:r w:rsidRPr="00285E57">
              <w:rPr>
                <w:rFonts w:eastAsia="Calibri"/>
                <w:b/>
                <w:bCs/>
              </w:rPr>
              <w:t>Планируемая дата проведения.</w:t>
            </w:r>
          </w:p>
        </w:tc>
        <w:tc>
          <w:tcPr>
            <w:tcW w:w="3117" w:type="dxa"/>
            <w:gridSpan w:val="4"/>
          </w:tcPr>
          <w:p w:rsidR="00285E57" w:rsidRPr="00285E57" w:rsidRDefault="00285E57" w:rsidP="00285E57">
            <w:pPr>
              <w:jc w:val="both"/>
              <w:rPr>
                <w:rFonts w:eastAsia="Calibri"/>
                <w:b/>
                <w:bCs/>
              </w:rPr>
            </w:pPr>
            <w:r w:rsidRPr="00285E57">
              <w:rPr>
                <w:rFonts w:eastAsia="Calibri"/>
                <w:b/>
                <w:bCs/>
              </w:rPr>
              <w:t>Причина и дата пропуска и дата ликвидации.</w:t>
            </w:r>
          </w:p>
        </w:tc>
        <w:tc>
          <w:tcPr>
            <w:tcW w:w="1990" w:type="dxa"/>
            <w:gridSpan w:val="2"/>
          </w:tcPr>
          <w:p w:rsidR="00285E57" w:rsidRPr="00285E57" w:rsidRDefault="00285E57" w:rsidP="00285E57">
            <w:pPr>
              <w:jc w:val="both"/>
              <w:rPr>
                <w:rFonts w:eastAsia="Calibri"/>
                <w:b/>
                <w:bCs/>
              </w:rPr>
            </w:pPr>
            <w:r w:rsidRPr="00285E57">
              <w:rPr>
                <w:rFonts w:eastAsia="Calibri"/>
                <w:b/>
                <w:bCs/>
              </w:rPr>
              <w:t xml:space="preserve">Тип урока, форма контроля. </w:t>
            </w:r>
          </w:p>
        </w:tc>
        <w:tc>
          <w:tcPr>
            <w:tcW w:w="4144" w:type="dxa"/>
            <w:gridSpan w:val="2"/>
          </w:tcPr>
          <w:p w:rsidR="00285E57" w:rsidRPr="00285E57" w:rsidRDefault="00285E57" w:rsidP="00285E57">
            <w:pPr>
              <w:jc w:val="both"/>
              <w:rPr>
                <w:rFonts w:eastAsia="Calibri"/>
                <w:b/>
                <w:bCs/>
              </w:rPr>
            </w:pPr>
            <w:r w:rsidRPr="00285E57">
              <w:rPr>
                <w:rFonts w:eastAsia="Calibri"/>
                <w:b/>
                <w:bCs/>
              </w:rPr>
              <w:t>Требования общеобразовательного минимума знания , умения.</w:t>
            </w:r>
          </w:p>
        </w:tc>
        <w:tc>
          <w:tcPr>
            <w:tcW w:w="2190" w:type="dxa"/>
          </w:tcPr>
          <w:p w:rsidR="00285E57" w:rsidRPr="00285E57" w:rsidRDefault="00285E57" w:rsidP="00285E57">
            <w:pPr>
              <w:jc w:val="both"/>
              <w:rPr>
                <w:rFonts w:eastAsia="Calibri"/>
                <w:b/>
                <w:bCs/>
              </w:rPr>
            </w:pPr>
            <w:r w:rsidRPr="00285E57">
              <w:rPr>
                <w:rFonts w:eastAsia="Calibri"/>
                <w:b/>
                <w:bCs/>
              </w:rPr>
              <w:t>Использование ИКТ.</w:t>
            </w:r>
          </w:p>
        </w:tc>
      </w:tr>
      <w:tr w:rsidR="00285E57" w:rsidRPr="00285E57" w:rsidTr="00A76E8B">
        <w:trPr>
          <w:gridAfter w:val="2"/>
          <w:wAfter w:w="4456" w:type="dxa"/>
          <w:trHeight w:val="420"/>
        </w:trPr>
        <w:tc>
          <w:tcPr>
            <w:tcW w:w="717" w:type="dxa"/>
          </w:tcPr>
          <w:p w:rsidR="00285E57" w:rsidRPr="00285E57" w:rsidRDefault="00285E57" w:rsidP="00285E57">
            <w:pPr>
              <w:jc w:val="both"/>
              <w:rPr>
                <w:rFonts w:eastAsia="Calibri"/>
                <w:b/>
                <w:bCs/>
              </w:rPr>
            </w:pPr>
          </w:p>
        </w:tc>
        <w:tc>
          <w:tcPr>
            <w:tcW w:w="15296" w:type="dxa"/>
            <w:gridSpan w:val="13"/>
          </w:tcPr>
          <w:p w:rsidR="00285E57" w:rsidRPr="00285E57" w:rsidRDefault="00285E57" w:rsidP="00285E57">
            <w:pPr>
              <w:jc w:val="both"/>
              <w:rPr>
                <w:rFonts w:eastAsia="Calibri"/>
                <w:b/>
                <w:bCs/>
              </w:rPr>
            </w:pPr>
            <w:r w:rsidRPr="00285E57">
              <w:rPr>
                <w:rFonts w:eastAsia="Calibri"/>
                <w:b/>
                <w:bCs/>
              </w:rPr>
              <w:t>Раздел. Молекулярно – кинетическая теория.(23ч)</w:t>
            </w:r>
          </w:p>
        </w:tc>
      </w:tr>
      <w:tr w:rsidR="00285E57" w:rsidRPr="00285E57" w:rsidTr="00A76E8B">
        <w:trPr>
          <w:gridAfter w:val="2"/>
          <w:wAfter w:w="4456" w:type="dxa"/>
          <w:trHeight w:val="420"/>
        </w:trPr>
        <w:tc>
          <w:tcPr>
            <w:tcW w:w="717" w:type="dxa"/>
          </w:tcPr>
          <w:p w:rsidR="00285E57" w:rsidRPr="00285E57" w:rsidRDefault="00285E57" w:rsidP="00285E57">
            <w:pPr>
              <w:jc w:val="both"/>
              <w:rPr>
                <w:rFonts w:eastAsia="Calibri"/>
                <w:b/>
                <w:bCs/>
              </w:rPr>
            </w:pPr>
          </w:p>
        </w:tc>
        <w:tc>
          <w:tcPr>
            <w:tcW w:w="15296" w:type="dxa"/>
            <w:gridSpan w:val="13"/>
          </w:tcPr>
          <w:p w:rsidR="00285E57" w:rsidRPr="00285E57" w:rsidRDefault="00285E57" w:rsidP="00285E57">
            <w:pPr>
              <w:jc w:val="both"/>
              <w:rPr>
                <w:rFonts w:eastAsia="Calibri"/>
                <w:b/>
                <w:bCs/>
                <w:i/>
              </w:rPr>
            </w:pPr>
            <w:r w:rsidRPr="00285E57">
              <w:rPr>
                <w:rFonts w:eastAsia="Calibri"/>
                <w:b/>
                <w:bCs/>
                <w:i/>
              </w:rPr>
              <w:t>Тема 1.Тепловые явления.(23ч)</w:t>
            </w:r>
          </w:p>
        </w:tc>
      </w:tr>
      <w:tr w:rsidR="00285E57" w:rsidRPr="00285E57" w:rsidTr="00A76E8B">
        <w:trPr>
          <w:gridAfter w:val="1"/>
          <w:wAfter w:w="3624" w:type="dxa"/>
          <w:trHeight w:val="1220"/>
        </w:trPr>
        <w:tc>
          <w:tcPr>
            <w:tcW w:w="717" w:type="dxa"/>
          </w:tcPr>
          <w:p w:rsidR="00285E57" w:rsidRPr="00285E57" w:rsidRDefault="00285E57" w:rsidP="00285E57">
            <w:pPr>
              <w:jc w:val="both"/>
              <w:rPr>
                <w:rFonts w:eastAsia="Calibri"/>
                <w:b/>
                <w:bCs/>
              </w:rPr>
            </w:pPr>
            <w:r w:rsidRPr="00285E57">
              <w:rPr>
                <w:rFonts w:eastAsia="Calibri"/>
                <w:b/>
                <w:bCs/>
              </w:rPr>
              <w:t>1</w:t>
            </w:r>
          </w:p>
        </w:tc>
        <w:tc>
          <w:tcPr>
            <w:tcW w:w="2319" w:type="dxa"/>
            <w:gridSpan w:val="2"/>
          </w:tcPr>
          <w:p w:rsidR="00285E57" w:rsidRPr="00285E57" w:rsidRDefault="00285E57" w:rsidP="00285E57">
            <w:pPr>
              <w:jc w:val="both"/>
              <w:rPr>
                <w:rFonts w:eastAsia="Calibri"/>
                <w:b/>
                <w:bCs/>
              </w:rPr>
            </w:pPr>
            <w:r w:rsidRPr="00285E57">
              <w:rPr>
                <w:rFonts w:eastAsia="Calibri"/>
                <w:b/>
                <w:bCs/>
              </w:rPr>
              <w:t>ОТ,ПБ,ПП в кабинете физики Тепловое  движение.</w:t>
            </w:r>
          </w:p>
        </w:tc>
        <w:tc>
          <w:tcPr>
            <w:tcW w:w="682" w:type="dxa"/>
          </w:tcPr>
          <w:p w:rsidR="00285E57" w:rsidRPr="00285E57" w:rsidRDefault="00285E57" w:rsidP="00285E57">
            <w:pPr>
              <w:jc w:val="both"/>
              <w:rPr>
                <w:rFonts w:eastAsia="Calibri"/>
                <w:b/>
                <w:bCs/>
              </w:rPr>
            </w:pPr>
            <w:r w:rsidRPr="00285E57">
              <w:rPr>
                <w:rFonts w:eastAsia="Calibri"/>
                <w:b/>
                <w:bCs/>
              </w:rPr>
              <w:t>11</w:t>
            </w:r>
          </w:p>
        </w:tc>
        <w:tc>
          <w:tcPr>
            <w:tcW w:w="1137" w:type="dxa"/>
            <w:gridSpan w:val="2"/>
          </w:tcPr>
          <w:p w:rsidR="00285E57" w:rsidRPr="00285E57" w:rsidRDefault="00285E57" w:rsidP="00285E57">
            <w:pPr>
              <w:jc w:val="both"/>
              <w:rPr>
                <w:rFonts w:eastAsia="Calibri"/>
                <w:b/>
                <w:bCs/>
              </w:rPr>
            </w:pPr>
            <w:r w:rsidRPr="00285E57">
              <w:rPr>
                <w:rFonts w:eastAsia="Calibri"/>
                <w:b/>
                <w:bCs/>
                <w:i/>
              </w:rPr>
              <w:t>04-08.09</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Понятие теплового движения температуры...</w:t>
            </w:r>
          </w:p>
          <w:p w:rsidR="00285E57" w:rsidRPr="00285E57" w:rsidRDefault="00285E57" w:rsidP="00285E57">
            <w:pPr>
              <w:jc w:val="both"/>
              <w:rPr>
                <w:rFonts w:eastAsia="Calibri"/>
                <w:b/>
                <w:bCs/>
              </w:rPr>
            </w:pPr>
            <w:r w:rsidRPr="00285E57">
              <w:rPr>
                <w:rFonts w:eastAsia="Calibri"/>
                <w:b/>
                <w:bCs/>
              </w:rPr>
              <w:t xml:space="preserve">Цепь превращения одних видов энергии в другие при взаимодействии тел. Характеризовать тепловые процессы. </w:t>
            </w:r>
          </w:p>
          <w:p w:rsidR="00285E57" w:rsidRPr="00285E57" w:rsidRDefault="00285E57" w:rsidP="00285E57">
            <w:pPr>
              <w:jc w:val="both"/>
              <w:rPr>
                <w:rFonts w:eastAsia="Calibri"/>
                <w:b/>
                <w:bCs/>
              </w:rPr>
            </w:pPr>
            <w:r w:rsidRPr="00285E57">
              <w:rPr>
                <w:rFonts w:eastAsia="Calibri"/>
                <w:b/>
                <w:bCs/>
              </w:rPr>
              <w:t>Объяснять процесс превращения энергии из одних видов в другие при взаимодействии тел.</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220"/>
        </w:trPr>
        <w:tc>
          <w:tcPr>
            <w:tcW w:w="717" w:type="dxa"/>
          </w:tcPr>
          <w:p w:rsidR="00285E57" w:rsidRPr="00285E57" w:rsidRDefault="00285E57" w:rsidP="00285E57">
            <w:pPr>
              <w:jc w:val="both"/>
              <w:rPr>
                <w:rFonts w:eastAsia="Calibri"/>
                <w:b/>
                <w:bCs/>
              </w:rPr>
            </w:pPr>
            <w:r w:rsidRPr="00285E57">
              <w:rPr>
                <w:rFonts w:eastAsia="Calibri"/>
                <w:b/>
                <w:bCs/>
              </w:rPr>
              <w:t>2</w:t>
            </w:r>
          </w:p>
        </w:tc>
        <w:tc>
          <w:tcPr>
            <w:tcW w:w="2319" w:type="dxa"/>
            <w:gridSpan w:val="2"/>
          </w:tcPr>
          <w:p w:rsidR="00285E57" w:rsidRPr="00285E57" w:rsidRDefault="00285E57" w:rsidP="00285E57">
            <w:pPr>
              <w:jc w:val="both"/>
              <w:rPr>
                <w:rFonts w:eastAsia="Calibri"/>
                <w:b/>
                <w:bCs/>
              </w:rPr>
            </w:pPr>
            <w:r w:rsidRPr="00285E57">
              <w:rPr>
                <w:rFonts w:eastAsia="Calibri"/>
                <w:b/>
                <w:bCs/>
              </w:rPr>
              <w:t>Внутренняя энергия</w:t>
            </w:r>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04-08.09</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 xml:space="preserve"> и первичное закрепление ЗУН.</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 Способы изменения внутренней энергии. Вид теплообмена: теплопроводность.         Объяснить причины изменения внутренней энергии. Объяснить тепловые явления на основе МКТ.</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p w:rsidR="00285E57" w:rsidRPr="00285E57" w:rsidRDefault="00285E57" w:rsidP="00285E57">
            <w:pPr>
              <w:jc w:val="both"/>
              <w:rPr>
                <w:rFonts w:eastAsia="Calibri"/>
                <w:b/>
                <w:bCs/>
              </w:rPr>
            </w:pPr>
          </w:p>
        </w:tc>
      </w:tr>
      <w:tr w:rsidR="00285E57" w:rsidRPr="00285E57" w:rsidTr="00A76E8B">
        <w:trPr>
          <w:gridAfter w:val="1"/>
          <w:wAfter w:w="3624" w:type="dxa"/>
          <w:trHeight w:val="121"/>
        </w:trPr>
        <w:tc>
          <w:tcPr>
            <w:tcW w:w="717" w:type="dxa"/>
          </w:tcPr>
          <w:p w:rsidR="00285E57" w:rsidRPr="00285E57" w:rsidRDefault="00285E57" w:rsidP="00285E57">
            <w:pPr>
              <w:jc w:val="both"/>
              <w:rPr>
                <w:rFonts w:eastAsia="Calibri"/>
                <w:b/>
                <w:bCs/>
              </w:rPr>
            </w:pPr>
            <w:r w:rsidRPr="00285E57">
              <w:rPr>
                <w:rFonts w:eastAsia="Calibri"/>
                <w:b/>
                <w:bCs/>
              </w:rPr>
              <w:t>3</w:t>
            </w:r>
          </w:p>
        </w:tc>
        <w:tc>
          <w:tcPr>
            <w:tcW w:w="2319" w:type="dxa"/>
            <w:gridSpan w:val="2"/>
          </w:tcPr>
          <w:p w:rsidR="00285E57" w:rsidRPr="00285E57" w:rsidRDefault="00285E57" w:rsidP="00285E57">
            <w:pPr>
              <w:jc w:val="both"/>
              <w:rPr>
                <w:rFonts w:eastAsia="Calibri"/>
                <w:b/>
                <w:bCs/>
              </w:rPr>
            </w:pPr>
            <w:r w:rsidRPr="00285E57">
              <w:rPr>
                <w:rFonts w:eastAsia="Calibri"/>
                <w:b/>
                <w:bCs/>
              </w:rPr>
              <w:t>Виды теплопередачи.</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11-14.09</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lastRenderedPageBreak/>
              <w:t>ФО</w:t>
            </w:r>
          </w:p>
        </w:tc>
        <w:tc>
          <w:tcPr>
            <w:tcW w:w="3826" w:type="dxa"/>
            <w:gridSpan w:val="2"/>
          </w:tcPr>
          <w:p w:rsidR="00285E57" w:rsidRPr="00285E57" w:rsidRDefault="00285E57" w:rsidP="00285E57">
            <w:pPr>
              <w:jc w:val="both"/>
              <w:rPr>
                <w:rFonts w:eastAsia="Calibri"/>
                <w:b/>
                <w:bCs/>
              </w:rPr>
            </w:pPr>
            <w:r w:rsidRPr="00285E57">
              <w:rPr>
                <w:rFonts w:eastAsia="Calibri"/>
                <w:b/>
                <w:bCs/>
              </w:rPr>
              <w:lastRenderedPageBreak/>
              <w:t>Что такое конвекция. Что такое излучение.</w:t>
            </w:r>
            <w:r w:rsidRPr="00285E57">
              <w:rPr>
                <w:rFonts w:eastAsia="Calibri"/>
                <w:b/>
                <w:bCs/>
              </w:rPr>
              <w:t xml:space="preserve">        Приводить </w:t>
            </w:r>
            <w:r w:rsidRPr="00285E57">
              <w:rPr>
                <w:rFonts w:eastAsia="Calibri"/>
                <w:b/>
                <w:bCs/>
              </w:rPr>
              <w:lastRenderedPageBreak/>
              <w:t>примеры конвекции.</w:t>
            </w:r>
          </w:p>
          <w:p w:rsidR="00285E57" w:rsidRPr="00285E57" w:rsidRDefault="00285E57" w:rsidP="00285E57">
            <w:pPr>
              <w:jc w:val="both"/>
              <w:rPr>
                <w:rFonts w:eastAsia="Calibri"/>
                <w:b/>
                <w:bCs/>
              </w:rPr>
            </w:pPr>
            <w:r w:rsidRPr="00285E57">
              <w:rPr>
                <w:rFonts w:eastAsia="Calibri"/>
                <w:b/>
                <w:bCs/>
              </w:rPr>
              <w:t>Приводить примеры излучения.</w:t>
            </w:r>
          </w:p>
        </w:tc>
        <w:tc>
          <w:tcPr>
            <w:tcW w:w="3624" w:type="dxa"/>
            <w:gridSpan w:val="3"/>
          </w:tcPr>
          <w:p w:rsidR="00285E57" w:rsidRPr="00285E57" w:rsidRDefault="00285E57" w:rsidP="00285E57">
            <w:pPr>
              <w:jc w:val="both"/>
              <w:rPr>
                <w:rFonts w:eastAsia="Calibri"/>
                <w:b/>
                <w:bCs/>
              </w:rPr>
            </w:pPr>
            <w:r w:rsidRPr="00285E57">
              <w:rPr>
                <w:rFonts w:eastAsia="Calibri"/>
                <w:b/>
                <w:bCs/>
              </w:rPr>
              <w:lastRenderedPageBreak/>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tc>
      </w:tr>
      <w:tr w:rsidR="00285E57" w:rsidRPr="00285E57" w:rsidTr="00A76E8B">
        <w:trPr>
          <w:gridAfter w:val="1"/>
          <w:wAfter w:w="3624" w:type="dxa"/>
          <w:trHeight w:val="1220"/>
        </w:trPr>
        <w:tc>
          <w:tcPr>
            <w:tcW w:w="717" w:type="dxa"/>
          </w:tcPr>
          <w:p w:rsidR="00285E57" w:rsidRPr="00285E57" w:rsidRDefault="00285E57" w:rsidP="00285E57">
            <w:pPr>
              <w:jc w:val="both"/>
              <w:rPr>
                <w:rFonts w:eastAsia="Calibri"/>
                <w:b/>
                <w:bCs/>
              </w:rPr>
            </w:pPr>
            <w:r w:rsidRPr="00285E57">
              <w:rPr>
                <w:rFonts w:eastAsia="Calibri"/>
                <w:b/>
                <w:bCs/>
              </w:rPr>
              <w:lastRenderedPageBreak/>
              <w:t>4</w:t>
            </w:r>
          </w:p>
        </w:tc>
        <w:tc>
          <w:tcPr>
            <w:tcW w:w="2319" w:type="dxa"/>
            <w:gridSpan w:val="2"/>
          </w:tcPr>
          <w:p w:rsidR="00285E57" w:rsidRPr="00285E57" w:rsidRDefault="00285E57" w:rsidP="00285E57">
            <w:pPr>
              <w:jc w:val="both"/>
              <w:rPr>
                <w:rFonts w:eastAsia="Calibri"/>
                <w:b/>
                <w:bCs/>
              </w:rPr>
            </w:pPr>
            <w:r w:rsidRPr="00285E57">
              <w:rPr>
                <w:rFonts w:eastAsia="Calibri"/>
                <w:b/>
                <w:bCs/>
              </w:rPr>
              <w:t>Применение теплопередачи в природе и технике.</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11 -14.09</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УО</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Материал темы «Способы изменения внутренней энергии тела. Теплопроводность».</w:t>
            </w:r>
            <w:r w:rsidRPr="00285E57">
              <w:rPr>
                <w:rFonts w:eastAsia="Calibri"/>
                <w:b/>
                <w:bCs/>
              </w:rPr>
              <w:t>         Приводить примеры теплопередачи в природе и технике.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220"/>
        </w:trPr>
        <w:tc>
          <w:tcPr>
            <w:tcW w:w="717" w:type="dxa"/>
          </w:tcPr>
          <w:p w:rsidR="00285E57" w:rsidRPr="00285E57" w:rsidRDefault="00285E57" w:rsidP="00285E57">
            <w:pPr>
              <w:jc w:val="both"/>
              <w:rPr>
                <w:rFonts w:eastAsia="Calibri"/>
                <w:b/>
                <w:bCs/>
              </w:rPr>
            </w:pPr>
            <w:r w:rsidRPr="00285E57">
              <w:rPr>
                <w:rFonts w:eastAsia="Calibri"/>
                <w:b/>
                <w:bCs/>
              </w:rPr>
              <w:t>5</w:t>
            </w:r>
          </w:p>
        </w:tc>
        <w:tc>
          <w:tcPr>
            <w:tcW w:w="2319" w:type="dxa"/>
            <w:gridSpan w:val="2"/>
          </w:tcPr>
          <w:p w:rsidR="00285E57" w:rsidRPr="00285E57" w:rsidRDefault="00285E57" w:rsidP="00285E57">
            <w:pPr>
              <w:jc w:val="both"/>
              <w:rPr>
                <w:rFonts w:eastAsia="Calibri"/>
                <w:b/>
                <w:bCs/>
              </w:rPr>
            </w:pPr>
            <w:r w:rsidRPr="00285E57">
              <w:rPr>
                <w:rFonts w:eastAsia="Calibri"/>
                <w:b/>
                <w:bCs/>
              </w:rPr>
              <w:t>Количество теплоты</w:t>
            </w:r>
            <w:r w:rsidRPr="00285E57">
              <w:rPr>
                <w:rFonts w:eastAsia="Calibri"/>
                <w:b/>
                <w:bCs/>
                <w:lang w:val="en-GB"/>
              </w:rPr>
              <w:t>.</w:t>
            </w:r>
            <w:r w:rsidRPr="00285E57">
              <w:rPr>
                <w:rFonts w:eastAsia="Calibri"/>
                <w:b/>
                <w:bCs/>
              </w:rPr>
              <w:t xml:space="preserve"> Удельная теплоемкость</w:t>
            </w:r>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18-22.09</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ФО</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        Приводить примеры теплопередачи в природе и </w:t>
            </w:r>
            <w:r w:rsidRPr="00285E57">
              <w:rPr>
                <w:rFonts w:eastAsia="Calibri"/>
                <w:b/>
                <w:bCs/>
              </w:rPr>
              <w:t xml:space="preserve"> технике. Делать вывод о зависимости </w:t>
            </w:r>
            <w:r w:rsidRPr="00285E57">
              <w:rPr>
                <w:rFonts w:eastAsia="Calibri"/>
                <w:b/>
                <w:bCs/>
                <w:lang w:val="en-US"/>
              </w:rPr>
              <w:t>Q</w:t>
            </w:r>
            <w:r w:rsidRPr="00285E57">
              <w:rPr>
                <w:rFonts w:eastAsia="Calibri"/>
                <w:b/>
                <w:bCs/>
              </w:rPr>
              <w:t xml:space="preserve"> от Т и рода вещества.</w:t>
            </w:r>
            <w:r w:rsidRPr="00285E57">
              <w:rPr>
                <w:rFonts w:eastAsia="Calibri"/>
                <w:b/>
                <w:bCs/>
              </w:rPr>
              <w:t>         Определять удельную теплоемкость и единицу его измерения.</w:t>
            </w:r>
            <w:r w:rsidRPr="00285E57">
              <w:rPr>
                <w:rFonts w:eastAsia="Calibri"/>
                <w:b/>
                <w:bCs/>
              </w:rPr>
              <w:t>  Объяснить  физический смысл удельной теплоемкости.</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220"/>
        </w:trPr>
        <w:tc>
          <w:tcPr>
            <w:tcW w:w="717" w:type="dxa"/>
          </w:tcPr>
          <w:p w:rsidR="00285E57" w:rsidRPr="00285E57" w:rsidRDefault="00285E57" w:rsidP="00285E57">
            <w:pPr>
              <w:jc w:val="both"/>
              <w:rPr>
                <w:rFonts w:eastAsia="Calibri"/>
                <w:b/>
                <w:bCs/>
              </w:rPr>
            </w:pPr>
            <w:r w:rsidRPr="00285E57">
              <w:rPr>
                <w:rFonts w:eastAsia="Calibri"/>
                <w:b/>
                <w:bCs/>
              </w:rPr>
              <w:t>6</w:t>
            </w:r>
          </w:p>
        </w:tc>
        <w:tc>
          <w:tcPr>
            <w:tcW w:w="2319" w:type="dxa"/>
            <w:gridSpan w:val="2"/>
          </w:tcPr>
          <w:p w:rsidR="00285E57" w:rsidRPr="00285E57" w:rsidRDefault="00285E57" w:rsidP="00285E57">
            <w:pPr>
              <w:jc w:val="both"/>
              <w:rPr>
                <w:rFonts w:eastAsia="Calibri"/>
                <w:b/>
                <w:bCs/>
              </w:rPr>
            </w:pPr>
            <w:r w:rsidRPr="00285E57">
              <w:rPr>
                <w:rFonts w:eastAsia="Calibri"/>
                <w:b/>
                <w:bCs/>
              </w:rPr>
              <w:t>Удельная теплоемкость. Решение задач</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lang w:val="en-US"/>
              </w:rPr>
              <w:t>1</w:t>
            </w:r>
            <w:r w:rsidRPr="00285E57">
              <w:rPr>
                <w:rFonts w:eastAsia="Calibri"/>
                <w:b/>
                <w:bCs/>
                <w:i/>
              </w:rPr>
              <w:t>8 -22.09</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 xml:space="preserve">Урок </w:t>
            </w:r>
            <w:proofErr w:type="spellStart"/>
            <w:r w:rsidRPr="00285E57">
              <w:rPr>
                <w:rFonts w:eastAsia="Calibri"/>
                <w:b/>
                <w:bCs/>
              </w:rPr>
              <w:t>реш</w:t>
            </w:r>
            <w:proofErr w:type="spellEnd"/>
            <w:r w:rsidRPr="00285E57">
              <w:rPr>
                <w:rFonts w:eastAsia="Calibri"/>
                <w:b/>
                <w:bCs/>
              </w:rPr>
              <w:t>. задач.</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      Рассчитывать количество теплоты, необходимого для нагревания тела или выделяемого им при охлаждении. Формулу для расчета </w:t>
            </w:r>
            <w:r w:rsidRPr="00285E57">
              <w:rPr>
                <w:rFonts w:eastAsia="Calibri"/>
                <w:b/>
                <w:bCs/>
                <w:lang w:val="en-US"/>
              </w:rPr>
              <w:t>Q</w:t>
            </w:r>
            <w:r w:rsidRPr="00285E57">
              <w:rPr>
                <w:rFonts w:eastAsia="Calibri"/>
                <w:b/>
                <w:bCs/>
              </w:rPr>
              <w:t xml:space="preserve">.          </w:t>
            </w:r>
          </w:p>
          <w:p w:rsidR="00285E57" w:rsidRPr="00285E57" w:rsidRDefault="00285E57" w:rsidP="00285E57">
            <w:pPr>
              <w:jc w:val="both"/>
              <w:rPr>
                <w:rFonts w:eastAsia="Calibri"/>
                <w:b/>
                <w:bCs/>
              </w:rPr>
            </w:pPr>
            <w:r w:rsidRPr="00285E57">
              <w:rPr>
                <w:rFonts w:eastAsia="Calibri"/>
                <w:b/>
                <w:bCs/>
              </w:rPr>
              <w:t xml:space="preserve">Решать задачи на расчет </w:t>
            </w:r>
            <w:r w:rsidRPr="00285E57">
              <w:rPr>
                <w:rFonts w:eastAsia="Calibri"/>
                <w:b/>
                <w:bCs/>
                <w:lang w:val="en-US"/>
              </w:rPr>
              <w:t>Q</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p w:rsidR="00285E57" w:rsidRPr="00285E57" w:rsidRDefault="00285E57" w:rsidP="00285E57">
            <w:pPr>
              <w:jc w:val="both"/>
              <w:rPr>
                <w:rFonts w:eastAsia="Calibri"/>
                <w:b/>
                <w:bCs/>
              </w:rPr>
            </w:pPr>
          </w:p>
        </w:tc>
      </w:tr>
      <w:tr w:rsidR="00285E57" w:rsidRPr="00285E57" w:rsidTr="00A76E8B">
        <w:trPr>
          <w:gridAfter w:val="1"/>
          <w:wAfter w:w="3624" w:type="dxa"/>
          <w:trHeight w:val="1220"/>
        </w:trPr>
        <w:tc>
          <w:tcPr>
            <w:tcW w:w="717" w:type="dxa"/>
          </w:tcPr>
          <w:p w:rsidR="00285E57" w:rsidRPr="00285E57" w:rsidRDefault="00285E57" w:rsidP="00285E57">
            <w:pPr>
              <w:jc w:val="both"/>
              <w:rPr>
                <w:rFonts w:eastAsia="Calibri"/>
                <w:b/>
                <w:bCs/>
              </w:rPr>
            </w:pPr>
            <w:r w:rsidRPr="00285E57">
              <w:rPr>
                <w:rFonts w:eastAsia="Calibri"/>
                <w:b/>
                <w:bCs/>
              </w:rPr>
              <w:t>7</w:t>
            </w:r>
          </w:p>
        </w:tc>
        <w:tc>
          <w:tcPr>
            <w:tcW w:w="2319" w:type="dxa"/>
            <w:gridSpan w:val="2"/>
          </w:tcPr>
          <w:p w:rsidR="00285E57" w:rsidRPr="00285E57" w:rsidRDefault="00285E57" w:rsidP="00285E57">
            <w:pPr>
              <w:jc w:val="both"/>
              <w:rPr>
                <w:rFonts w:eastAsia="Calibri"/>
                <w:b/>
                <w:bCs/>
              </w:rPr>
            </w:pPr>
            <w:r w:rsidRPr="00285E57">
              <w:rPr>
                <w:rFonts w:eastAsia="Calibri"/>
                <w:b/>
                <w:bCs/>
              </w:rPr>
              <w:t>Уравнение теплового баланса. Подготовка к лабораторной работе</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25-29.09</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УО</w:t>
            </w:r>
          </w:p>
        </w:tc>
        <w:tc>
          <w:tcPr>
            <w:tcW w:w="3826" w:type="dxa"/>
            <w:gridSpan w:val="2"/>
          </w:tcPr>
          <w:p w:rsidR="00285E57" w:rsidRPr="00285E57" w:rsidRDefault="00285E57" w:rsidP="00285E57">
            <w:pPr>
              <w:jc w:val="both"/>
              <w:rPr>
                <w:rFonts w:eastAsia="Calibri"/>
                <w:b/>
                <w:bCs/>
              </w:rPr>
            </w:pPr>
            <w:r w:rsidRPr="00285E57">
              <w:rPr>
                <w:rFonts w:eastAsia="Calibri"/>
                <w:b/>
                <w:bCs/>
              </w:rPr>
              <w:t>Рассчитывать количество теплоты, необходимого для нагревания тела или выделяемого им при охлаждении.</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tc>
      </w:tr>
      <w:tr w:rsidR="00285E57" w:rsidRPr="00285E57" w:rsidTr="00A76E8B">
        <w:trPr>
          <w:gridAfter w:val="1"/>
          <w:wAfter w:w="3624" w:type="dxa"/>
          <w:trHeight w:val="1220"/>
        </w:trPr>
        <w:tc>
          <w:tcPr>
            <w:tcW w:w="717" w:type="dxa"/>
          </w:tcPr>
          <w:p w:rsidR="00285E57" w:rsidRPr="00285E57" w:rsidRDefault="00285E57" w:rsidP="00285E57">
            <w:pPr>
              <w:jc w:val="both"/>
              <w:rPr>
                <w:rFonts w:eastAsia="Calibri"/>
                <w:b/>
                <w:bCs/>
              </w:rPr>
            </w:pPr>
            <w:r w:rsidRPr="00285E57">
              <w:rPr>
                <w:rFonts w:eastAsia="Calibri"/>
                <w:b/>
                <w:bCs/>
              </w:rPr>
              <w:lastRenderedPageBreak/>
              <w:t>8</w:t>
            </w:r>
          </w:p>
        </w:tc>
        <w:tc>
          <w:tcPr>
            <w:tcW w:w="2319" w:type="dxa"/>
            <w:gridSpan w:val="2"/>
          </w:tcPr>
          <w:p w:rsidR="00285E57" w:rsidRPr="00285E57" w:rsidRDefault="00285E57" w:rsidP="00285E57">
            <w:pPr>
              <w:jc w:val="both"/>
              <w:rPr>
                <w:rFonts w:eastAsia="Calibri"/>
                <w:b/>
                <w:bCs/>
              </w:rPr>
            </w:pPr>
            <w:r w:rsidRPr="00285E57">
              <w:rPr>
                <w:rFonts w:eastAsia="Calibri"/>
                <w:b/>
                <w:bCs/>
              </w:rPr>
              <w:t>ОТ,ПБ,ПП Л р № 1  «Сравнение количеств теплоты при смешивании воды разной температуры».</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25-29.09</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закрепления. ЗУН</w:t>
            </w:r>
          </w:p>
          <w:p w:rsidR="00285E57" w:rsidRPr="00285E57" w:rsidRDefault="00285E57" w:rsidP="00285E57">
            <w:pPr>
              <w:jc w:val="both"/>
              <w:rPr>
                <w:rFonts w:eastAsia="Calibri"/>
                <w:b/>
                <w:bCs/>
              </w:rPr>
            </w:pPr>
            <w:r w:rsidRPr="00285E57">
              <w:rPr>
                <w:rFonts w:eastAsia="Calibri"/>
                <w:b/>
                <w:bCs/>
              </w:rPr>
              <w:t>Практическое занятие.</w:t>
            </w: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 Рассчитывать количество теплоты, необходимого для нагревания тела или выделяемого им при охлаждении.</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220"/>
        </w:trPr>
        <w:tc>
          <w:tcPr>
            <w:tcW w:w="717" w:type="dxa"/>
          </w:tcPr>
          <w:p w:rsidR="00285E57" w:rsidRPr="00285E57" w:rsidRDefault="00285E57" w:rsidP="00285E57">
            <w:pPr>
              <w:jc w:val="both"/>
              <w:rPr>
                <w:rFonts w:eastAsia="Calibri"/>
                <w:b/>
                <w:bCs/>
              </w:rPr>
            </w:pPr>
            <w:r w:rsidRPr="00285E57">
              <w:rPr>
                <w:rFonts w:eastAsia="Calibri"/>
                <w:b/>
                <w:bCs/>
              </w:rPr>
              <w:t>9</w:t>
            </w:r>
          </w:p>
        </w:tc>
        <w:tc>
          <w:tcPr>
            <w:tcW w:w="2319" w:type="dxa"/>
            <w:gridSpan w:val="2"/>
          </w:tcPr>
          <w:p w:rsidR="00285E57" w:rsidRPr="00285E57" w:rsidRDefault="00285E57" w:rsidP="00285E57">
            <w:pPr>
              <w:jc w:val="both"/>
              <w:rPr>
                <w:rFonts w:eastAsia="Calibri"/>
                <w:b/>
                <w:bCs/>
              </w:rPr>
            </w:pPr>
            <w:r w:rsidRPr="00285E57">
              <w:rPr>
                <w:rFonts w:eastAsia="Calibri"/>
                <w:b/>
                <w:bCs/>
              </w:rPr>
              <w:t>ОТ,ПБ,ПП  Л р  № 2 « «Измерение удельной теплоемкости твердого тела»</w:t>
            </w:r>
          </w:p>
        </w:tc>
        <w:tc>
          <w:tcPr>
            <w:tcW w:w="682" w:type="dxa"/>
          </w:tcPr>
          <w:p w:rsidR="00285E57" w:rsidRPr="00285E57" w:rsidRDefault="00285E57" w:rsidP="00285E57">
            <w:pPr>
              <w:jc w:val="both"/>
              <w:rPr>
                <w:rFonts w:eastAsia="Calibri"/>
                <w:b/>
                <w:bCs/>
              </w:rPr>
            </w:pPr>
          </w:p>
        </w:tc>
        <w:tc>
          <w:tcPr>
            <w:tcW w:w="1137" w:type="dxa"/>
            <w:gridSpan w:val="2"/>
          </w:tcPr>
          <w:p w:rsidR="00285E57" w:rsidRPr="00285E57" w:rsidRDefault="00285E57" w:rsidP="00285E57">
            <w:pPr>
              <w:jc w:val="both"/>
              <w:rPr>
                <w:rFonts w:eastAsia="Calibri"/>
                <w:b/>
                <w:bCs/>
              </w:rPr>
            </w:pPr>
            <w:r w:rsidRPr="00285E57">
              <w:rPr>
                <w:rFonts w:eastAsia="Calibri"/>
                <w:b/>
                <w:bCs/>
                <w:i/>
              </w:rPr>
              <w:t>02-06.10</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закрепления. ЗУН</w:t>
            </w:r>
          </w:p>
          <w:p w:rsidR="00285E57" w:rsidRPr="00285E57" w:rsidRDefault="00285E57" w:rsidP="00285E57">
            <w:pPr>
              <w:jc w:val="both"/>
              <w:rPr>
                <w:rFonts w:eastAsia="Calibri"/>
                <w:b/>
                <w:bCs/>
              </w:rPr>
            </w:pPr>
            <w:r w:rsidRPr="00285E57">
              <w:rPr>
                <w:rFonts w:eastAsia="Calibri"/>
                <w:b/>
                <w:bCs/>
              </w:rPr>
              <w:t>Практическое занятие.</w:t>
            </w:r>
          </w:p>
        </w:tc>
        <w:tc>
          <w:tcPr>
            <w:tcW w:w="3826" w:type="dxa"/>
            <w:gridSpan w:val="2"/>
          </w:tcPr>
          <w:p w:rsidR="00285E57" w:rsidRPr="00285E57" w:rsidRDefault="00285E57" w:rsidP="00285E57">
            <w:pPr>
              <w:jc w:val="both"/>
              <w:rPr>
                <w:rFonts w:eastAsia="Calibri"/>
                <w:b/>
                <w:bCs/>
              </w:rPr>
            </w:pPr>
            <w:r w:rsidRPr="00285E57">
              <w:rPr>
                <w:rFonts w:eastAsia="Calibri"/>
                <w:b/>
                <w:bCs/>
              </w:rPr>
              <w:t>Рассчитывать  удельную теплоёмкость твердого тела, используя уравнение теплового баланса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220"/>
        </w:trPr>
        <w:tc>
          <w:tcPr>
            <w:tcW w:w="717" w:type="dxa"/>
          </w:tcPr>
          <w:p w:rsidR="00285E57" w:rsidRPr="00285E57" w:rsidRDefault="00285E57" w:rsidP="00285E57">
            <w:pPr>
              <w:jc w:val="both"/>
              <w:rPr>
                <w:rFonts w:eastAsia="Calibri"/>
                <w:b/>
                <w:bCs/>
              </w:rPr>
            </w:pPr>
            <w:r w:rsidRPr="00285E57">
              <w:rPr>
                <w:rFonts w:eastAsia="Calibri"/>
                <w:b/>
                <w:bCs/>
              </w:rPr>
              <w:t>10</w:t>
            </w:r>
          </w:p>
        </w:tc>
        <w:tc>
          <w:tcPr>
            <w:tcW w:w="2319" w:type="dxa"/>
            <w:gridSpan w:val="2"/>
          </w:tcPr>
          <w:p w:rsidR="00285E57" w:rsidRPr="00285E57" w:rsidRDefault="00285E57" w:rsidP="00285E57">
            <w:pPr>
              <w:jc w:val="both"/>
              <w:rPr>
                <w:rFonts w:eastAsia="Calibri"/>
                <w:b/>
                <w:bCs/>
              </w:rPr>
            </w:pPr>
            <w:r w:rsidRPr="00285E57">
              <w:rPr>
                <w:rFonts w:eastAsia="Calibri"/>
                <w:b/>
                <w:bCs/>
              </w:rPr>
              <w:t>Энергия топлива. Теплота сгорания топлива</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rPr>
              <w:t>02.09 – 06.10</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Понятие энергия топлива, физическую основу горения веществ.</w:t>
            </w:r>
            <w:r w:rsidRPr="00285E57">
              <w:rPr>
                <w:rFonts w:eastAsia="Calibri"/>
                <w:b/>
                <w:bCs/>
              </w:rPr>
              <w:t>     Объяснить физическую суть удельной теплоты сгорания топлива.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p w:rsidR="00285E57" w:rsidRPr="00285E57" w:rsidRDefault="00285E57" w:rsidP="00285E57">
            <w:pPr>
              <w:jc w:val="both"/>
              <w:rPr>
                <w:rFonts w:eastAsia="Calibri"/>
                <w:b/>
                <w:bCs/>
              </w:rPr>
            </w:pPr>
          </w:p>
        </w:tc>
      </w:tr>
      <w:tr w:rsidR="00285E57" w:rsidRPr="00285E57" w:rsidTr="00A76E8B">
        <w:trPr>
          <w:gridAfter w:val="1"/>
          <w:wAfter w:w="3624" w:type="dxa"/>
          <w:trHeight w:val="1466"/>
        </w:trPr>
        <w:tc>
          <w:tcPr>
            <w:tcW w:w="717" w:type="dxa"/>
          </w:tcPr>
          <w:p w:rsidR="00285E57" w:rsidRPr="00285E57" w:rsidRDefault="00285E57" w:rsidP="00285E57">
            <w:pPr>
              <w:jc w:val="both"/>
              <w:rPr>
                <w:rFonts w:eastAsia="Calibri"/>
                <w:b/>
                <w:bCs/>
              </w:rPr>
            </w:pPr>
            <w:r w:rsidRPr="00285E57">
              <w:rPr>
                <w:rFonts w:eastAsia="Calibri"/>
                <w:b/>
                <w:bCs/>
              </w:rPr>
              <w:t>11</w:t>
            </w:r>
          </w:p>
        </w:tc>
        <w:tc>
          <w:tcPr>
            <w:tcW w:w="2319" w:type="dxa"/>
            <w:gridSpan w:val="2"/>
          </w:tcPr>
          <w:p w:rsidR="00285E57" w:rsidRPr="00285E57" w:rsidRDefault="00285E57" w:rsidP="00285E57">
            <w:pPr>
              <w:jc w:val="both"/>
              <w:rPr>
                <w:rFonts w:eastAsia="Calibri"/>
                <w:b/>
                <w:bCs/>
              </w:rPr>
            </w:pPr>
            <w:r w:rsidRPr="00285E57">
              <w:rPr>
                <w:rFonts w:eastAsia="Calibri"/>
                <w:b/>
                <w:bCs/>
              </w:rPr>
              <w:t>Закон сохранения энергии.</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09-13.10</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 xml:space="preserve"> и первичное закрепление ЗУН.</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Закон сохранения и превращения энергии в механических и тепловых процессах.</w:t>
            </w:r>
            <w:r w:rsidRPr="00285E57">
              <w:rPr>
                <w:rFonts w:eastAsia="Calibri"/>
                <w:b/>
                <w:bCs/>
              </w:rPr>
              <w:t xml:space="preserve">         Решать задачи на расчет </w:t>
            </w:r>
            <w:r w:rsidRPr="00285E57">
              <w:rPr>
                <w:rFonts w:eastAsia="Calibri"/>
                <w:b/>
                <w:bCs/>
                <w:lang w:val="en-US"/>
              </w:rPr>
              <w:t>Q</w:t>
            </w:r>
            <w:r w:rsidRPr="00285E57">
              <w:rPr>
                <w:rFonts w:eastAsia="Calibri"/>
                <w:b/>
                <w:bCs/>
              </w:rPr>
              <w:t xml:space="preserve"> при сгорании.</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 xml:space="preserve">Интерактивный плакат </w:t>
            </w:r>
          </w:p>
          <w:p w:rsidR="00285E57" w:rsidRPr="00285E57" w:rsidRDefault="00285E57" w:rsidP="00285E57">
            <w:pPr>
              <w:jc w:val="both"/>
              <w:rPr>
                <w:rFonts w:eastAsia="Calibri"/>
                <w:b/>
                <w:bCs/>
              </w:rPr>
            </w:pPr>
            <w:r w:rsidRPr="00285E57">
              <w:rPr>
                <w:rFonts w:eastAsia="Calibri"/>
                <w:b/>
                <w:bCs/>
              </w:rPr>
              <w:t>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466"/>
        </w:trPr>
        <w:tc>
          <w:tcPr>
            <w:tcW w:w="717" w:type="dxa"/>
          </w:tcPr>
          <w:p w:rsidR="00285E57" w:rsidRPr="00285E57" w:rsidRDefault="00285E57" w:rsidP="00285E57">
            <w:pPr>
              <w:jc w:val="both"/>
              <w:rPr>
                <w:rFonts w:eastAsia="Calibri"/>
                <w:b/>
                <w:bCs/>
              </w:rPr>
            </w:pPr>
            <w:r w:rsidRPr="00285E57">
              <w:rPr>
                <w:rFonts w:eastAsia="Calibri"/>
                <w:b/>
                <w:bCs/>
              </w:rPr>
              <w:t>12</w:t>
            </w:r>
          </w:p>
        </w:tc>
        <w:tc>
          <w:tcPr>
            <w:tcW w:w="2319" w:type="dxa"/>
            <w:gridSpan w:val="2"/>
          </w:tcPr>
          <w:p w:rsidR="00285E57" w:rsidRPr="00285E57" w:rsidRDefault="00285E57" w:rsidP="00285E57">
            <w:pPr>
              <w:jc w:val="both"/>
              <w:rPr>
                <w:rFonts w:eastAsia="Calibri"/>
                <w:b/>
                <w:bCs/>
              </w:rPr>
            </w:pPr>
            <w:r w:rsidRPr="00285E57">
              <w:rPr>
                <w:rFonts w:eastAsia="Calibri"/>
                <w:b/>
                <w:bCs/>
              </w:rPr>
              <w:t>Решение задач.</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09-13.10</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закрепления ЗУН.</w:t>
            </w:r>
          </w:p>
          <w:p w:rsidR="00285E57" w:rsidRPr="00285E57" w:rsidRDefault="00285E57" w:rsidP="00285E57">
            <w:pPr>
              <w:jc w:val="both"/>
              <w:rPr>
                <w:rFonts w:eastAsia="Calibri"/>
                <w:b/>
                <w:bCs/>
              </w:rPr>
            </w:pPr>
            <w:r w:rsidRPr="00285E57">
              <w:rPr>
                <w:rFonts w:eastAsia="Calibri"/>
                <w:b/>
                <w:bCs/>
              </w:rPr>
              <w:t>СР</w:t>
            </w:r>
          </w:p>
        </w:tc>
        <w:tc>
          <w:tcPr>
            <w:tcW w:w="3826" w:type="dxa"/>
            <w:gridSpan w:val="2"/>
          </w:tcPr>
          <w:p w:rsidR="00285E57" w:rsidRPr="00285E57" w:rsidRDefault="00285E57" w:rsidP="00285E57">
            <w:pPr>
              <w:jc w:val="both"/>
              <w:rPr>
                <w:rFonts w:eastAsia="Calibri"/>
                <w:b/>
                <w:bCs/>
              </w:rPr>
            </w:pPr>
            <w:r w:rsidRPr="00285E57">
              <w:rPr>
                <w:rFonts w:eastAsia="Calibri"/>
                <w:b/>
                <w:bCs/>
              </w:rPr>
              <w:t>        Решать задачи по данной главе.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 xml:space="preserve">Интерактивный плакат </w:t>
            </w:r>
          </w:p>
          <w:p w:rsidR="00285E57" w:rsidRPr="00285E57" w:rsidRDefault="00285E57" w:rsidP="00285E57">
            <w:pPr>
              <w:jc w:val="both"/>
              <w:rPr>
                <w:rFonts w:eastAsia="Calibri"/>
                <w:b/>
                <w:bCs/>
              </w:rPr>
            </w:pPr>
            <w:r w:rsidRPr="00285E57">
              <w:rPr>
                <w:rFonts w:eastAsia="Calibri"/>
                <w:b/>
                <w:bCs/>
              </w:rPr>
              <w:t>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104"/>
        </w:trPr>
        <w:tc>
          <w:tcPr>
            <w:tcW w:w="717" w:type="dxa"/>
          </w:tcPr>
          <w:p w:rsidR="00285E57" w:rsidRPr="00285E57" w:rsidRDefault="00285E57" w:rsidP="00285E57">
            <w:pPr>
              <w:jc w:val="both"/>
              <w:rPr>
                <w:rFonts w:eastAsia="Calibri"/>
                <w:b/>
                <w:bCs/>
              </w:rPr>
            </w:pPr>
            <w:r w:rsidRPr="00285E57">
              <w:rPr>
                <w:rFonts w:eastAsia="Calibri"/>
                <w:b/>
                <w:bCs/>
              </w:rPr>
              <w:t>13</w:t>
            </w:r>
          </w:p>
        </w:tc>
        <w:tc>
          <w:tcPr>
            <w:tcW w:w="2319" w:type="dxa"/>
            <w:gridSpan w:val="2"/>
          </w:tcPr>
          <w:p w:rsidR="00285E57" w:rsidRPr="00285E57" w:rsidRDefault="00285E57" w:rsidP="00285E57">
            <w:pPr>
              <w:jc w:val="both"/>
              <w:rPr>
                <w:rFonts w:eastAsia="Calibri"/>
                <w:b/>
                <w:bCs/>
              </w:rPr>
            </w:pPr>
            <w:r w:rsidRPr="00285E57">
              <w:rPr>
                <w:rFonts w:eastAsia="Calibri"/>
                <w:b/>
                <w:bCs/>
              </w:rPr>
              <w:t>Обобщающий урок</w:t>
            </w:r>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16-20.10</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обобщения и систематизации ЗУН</w:t>
            </w:r>
          </w:p>
        </w:tc>
        <w:tc>
          <w:tcPr>
            <w:tcW w:w="3826" w:type="dxa"/>
            <w:gridSpan w:val="2"/>
          </w:tcPr>
          <w:p w:rsidR="00285E57" w:rsidRPr="00285E57" w:rsidRDefault="00285E57" w:rsidP="00285E57">
            <w:pPr>
              <w:jc w:val="both"/>
              <w:rPr>
                <w:rFonts w:eastAsia="Calibri"/>
                <w:b/>
                <w:bCs/>
              </w:rPr>
            </w:pPr>
            <w:r w:rsidRPr="00285E57">
              <w:rPr>
                <w:rFonts w:eastAsia="Calibri"/>
                <w:b/>
                <w:bCs/>
              </w:rPr>
              <w:t>        Материал главы «Внутренняя энергия».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 xml:space="preserve">Интерактивный плакат </w:t>
            </w:r>
          </w:p>
          <w:p w:rsidR="00285E57" w:rsidRPr="00285E57" w:rsidRDefault="00285E57" w:rsidP="00285E57">
            <w:pPr>
              <w:jc w:val="both"/>
              <w:rPr>
                <w:rFonts w:eastAsia="Calibri"/>
                <w:b/>
                <w:bCs/>
              </w:rPr>
            </w:pPr>
            <w:r w:rsidRPr="00285E57">
              <w:rPr>
                <w:rFonts w:eastAsia="Calibri"/>
                <w:b/>
                <w:bCs/>
              </w:rPr>
              <w:t>по теме</w:t>
            </w:r>
          </w:p>
        </w:tc>
      </w:tr>
      <w:tr w:rsidR="00285E57" w:rsidRPr="00285E57" w:rsidTr="00A76E8B">
        <w:trPr>
          <w:gridAfter w:val="1"/>
          <w:wAfter w:w="3624" w:type="dxa"/>
          <w:trHeight w:val="1106"/>
        </w:trPr>
        <w:tc>
          <w:tcPr>
            <w:tcW w:w="717" w:type="dxa"/>
          </w:tcPr>
          <w:p w:rsidR="00285E57" w:rsidRPr="00285E57" w:rsidRDefault="00285E57" w:rsidP="00285E57">
            <w:pPr>
              <w:jc w:val="both"/>
              <w:rPr>
                <w:rFonts w:eastAsia="Calibri"/>
                <w:b/>
                <w:bCs/>
              </w:rPr>
            </w:pPr>
            <w:r w:rsidRPr="00285E57">
              <w:rPr>
                <w:rFonts w:eastAsia="Calibri"/>
                <w:b/>
                <w:bCs/>
              </w:rPr>
              <w:lastRenderedPageBreak/>
              <w:t>14</w:t>
            </w:r>
          </w:p>
        </w:tc>
        <w:tc>
          <w:tcPr>
            <w:tcW w:w="2319" w:type="dxa"/>
            <w:gridSpan w:val="2"/>
          </w:tcPr>
          <w:p w:rsidR="00285E57" w:rsidRPr="00285E57" w:rsidRDefault="00285E57" w:rsidP="00285E57">
            <w:pPr>
              <w:jc w:val="both"/>
              <w:rPr>
                <w:rFonts w:eastAsia="Calibri"/>
                <w:b/>
                <w:bCs/>
              </w:rPr>
            </w:pPr>
            <w:r w:rsidRPr="00285E57">
              <w:rPr>
                <w:rFonts w:eastAsia="Calibri"/>
                <w:b/>
                <w:bCs/>
              </w:rPr>
              <w:t>Контрольная работа №1</w:t>
            </w:r>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16-20.10</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проверки и оценки ЗУН</w:t>
            </w:r>
          </w:p>
        </w:tc>
        <w:tc>
          <w:tcPr>
            <w:tcW w:w="3826" w:type="dxa"/>
            <w:gridSpan w:val="2"/>
          </w:tcPr>
          <w:p w:rsidR="00285E57" w:rsidRPr="00285E57" w:rsidRDefault="00285E57" w:rsidP="00285E57">
            <w:pPr>
              <w:jc w:val="both"/>
              <w:rPr>
                <w:rFonts w:eastAsia="Calibri"/>
                <w:b/>
                <w:bCs/>
              </w:rPr>
            </w:pPr>
            <w:r w:rsidRPr="00285E57">
              <w:rPr>
                <w:rFonts w:eastAsia="Calibri"/>
                <w:b/>
                <w:bCs/>
              </w:rPr>
              <w:t>Решать задачи. Использовать</w:t>
            </w:r>
          </w:p>
          <w:p w:rsidR="00285E57" w:rsidRPr="00285E57" w:rsidRDefault="00285E57" w:rsidP="00285E57">
            <w:pPr>
              <w:jc w:val="both"/>
              <w:rPr>
                <w:rFonts w:eastAsia="Calibri"/>
                <w:b/>
                <w:bCs/>
              </w:rPr>
            </w:pPr>
            <w:r w:rsidRPr="00285E57">
              <w:rPr>
                <w:rFonts w:eastAsia="Calibri"/>
                <w:b/>
                <w:bCs/>
              </w:rPr>
              <w:t>теоретический материал на практике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tc>
      </w:tr>
      <w:tr w:rsidR="00285E57" w:rsidRPr="00285E57" w:rsidTr="00A76E8B">
        <w:trPr>
          <w:gridAfter w:val="1"/>
          <w:wAfter w:w="3624" w:type="dxa"/>
          <w:trHeight w:val="1466"/>
        </w:trPr>
        <w:tc>
          <w:tcPr>
            <w:tcW w:w="717" w:type="dxa"/>
          </w:tcPr>
          <w:p w:rsidR="00285E57" w:rsidRPr="00285E57" w:rsidRDefault="00285E57" w:rsidP="00285E57">
            <w:pPr>
              <w:jc w:val="both"/>
              <w:rPr>
                <w:rFonts w:eastAsia="Calibri"/>
                <w:b/>
                <w:bCs/>
              </w:rPr>
            </w:pPr>
            <w:r w:rsidRPr="00285E57">
              <w:rPr>
                <w:rFonts w:eastAsia="Calibri"/>
                <w:b/>
                <w:bCs/>
              </w:rPr>
              <w:t>15</w:t>
            </w:r>
          </w:p>
        </w:tc>
        <w:tc>
          <w:tcPr>
            <w:tcW w:w="2319" w:type="dxa"/>
            <w:gridSpan w:val="2"/>
          </w:tcPr>
          <w:p w:rsidR="00285E57" w:rsidRPr="00285E57" w:rsidRDefault="00285E57" w:rsidP="00285E57">
            <w:pPr>
              <w:jc w:val="both"/>
              <w:rPr>
                <w:rFonts w:eastAsia="Calibri"/>
                <w:b/>
                <w:bCs/>
              </w:rPr>
            </w:pPr>
            <w:r w:rsidRPr="00285E57">
              <w:rPr>
                <w:rFonts w:eastAsia="Calibri"/>
                <w:b/>
                <w:bCs/>
              </w:rPr>
              <w:t>Изменение агрегатных состояний вещества.</w:t>
            </w:r>
          </w:p>
          <w:p w:rsidR="00285E57" w:rsidRPr="00285E57" w:rsidRDefault="00285E57" w:rsidP="00285E57">
            <w:pPr>
              <w:jc w:val="both"/>
              <w:rPr>
                <w:rFonts w:eastAsia="Calibri"/>
                <w:b/>
                <w:bCs/>
              </w:rPr>
            </w:pPr>
            <w:r w:rsidRPr="00285E57">
              <w:rPr>
                <w:rFonts w:eastAsia="Calibri"/>
                <w:b/>
                <w:bCs/>
              </w:rPr>
              <w:t xml:space="preserve"> Плавление и кристаллизация твердых тел.</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23-27.10</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В каких состояниях может находиться одно и то же вещество. Суть тепловых явлений         Объяснять особенности молекулярного строения   и газах, жидких, твердых телах..</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 xml:space="preserve">Интерактивный плакат </w:t>
            </w:r>
          </w:p>
          <w:p w:rsidR="00285E57" w:rsidRPr="00285E57" w:rsidRDefault="00285E57" w:rsidP="00285E57">
            <w:pPr>
              <w:jc w:val="both"/>
              <w:rPr>
                <w:rFonts w:eastAsia="Calibri"/>
                <w:b/>
                <w:bCs/>
              </w:rPr>
            </w:pPr>
            <w:r w:rsidRPr="00285E57">
              <w:rPr>
                <w:rFonts w:eastAsia="Calibri"/>
                <w:b/>
                <w:bCs/>
              </w:rPr>
              <w:t>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466"/>
        </w:trPr>
        <w:tc>
          <w:tcPr>
            <w:tcW w:w="717" w:type="dxa"/>
          </w:tcPr>
          <w:p w:rsidR="00285E57" w:rsidRPr="00285E57" w:rsidRDefault="00285E57" w:rsidP="00285E57">
            <w:pPr>
              <w:jc w:val="both"/>
              <w:rPr>
                <w:rFonts w:eastAsia="Calibri"/>
                <w:b/>
                <w:bCs/>
              </w:rPr>
            </w:pPr>
            <w:r w:rsidRPr="00285E57">
              <w:rPr>
                <w:rFonts w:eastAsia="Calibri"/>
                <w:b/>
                <w:bCs/>
              </w:rPr>
              <w:t>16</w:t>
            </w:r>
          </w:p>
        </w:tc>
        <w:tc>
          <w:tcPr>
            <w:tcW w:w="2319" w:type="dxa"/>
            <w:gridSpan w:val="2"/>
          </w:tcPr>
          <w:p w:rsidR="00285E57" w:rsidRPr="00285E57" w:rsidRDefault="00285E57" w:rsidP="00285E57">
            <w:pPr>
              <w:jc w:val="both"/>
              <w:rPr>
                <w:rFonts w:eastAsia="Calibri"/>
                <w:b/>
                <w:bCs/>
              </w:rPr>
            </w:pPr>
            <w:r w:rsidRPr="00285E57">
              <w:rPr>
                <w:rFonts w:eastAsia="Calibri"/>
                <w:b/>
                <w:bCs/>
              </w:rPr>
              <w:t>График плавления и отвердевания кристаллических тел.</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23-27.10</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УО</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Материал «Агрегатные состояния вещества. Плавление и отвердевание кристаллических тел».</w:t>
            </w:r>
            <w:r w:rsidRPr="00285E57">
              <w:rPr>
                <w:rFonts w:eastAsia="Calibri"/>
                <w:b/>
                <w:bCs/>
              </w:rPr>
              <w:t> Составлять график.</w:t>
            </w:r>
            <w:r w:rsidRPr="00285E57">
              <w:rPr>
                <w:rFonts w:eastAsia="Calibri"/>
                <w:b/>
                <w:bCs/>
              </w:rPr>
              <w:t xml:space="preserve">         Формулу для расчета </w:t>
            </w:r>
            <w:r w:rsidRPr="00285E57">
              <w:rPr>
                <w:rFonts w:eastAsia="Calibri"/>
                <w:b/>
                <w:bCs/>
                <w:lang w:val="en-US"/>
              </w:rPr>
              <w:t>Q</w:t>
            </w:r>
            <w:r w:rsidRPr="00285E57">
              <w:rPr>
                <w:rFonts w:eastAsia="Calibri"/>
                <w:b/>
                <w:bCs/>
              </w:rPr>
              <w:t>. Физический смысл удельной теплоты плавления.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466"/>
        </w:trPr>
        <w:tc>
          <w:tcPr>
            <w:tcW w:w="717" w:type="dxa"/>
          </w:tcPr>
          <w:p w:rsidR="00285E57" w:rsidRPr="00285E57" w:rsidRDefault="00285E57" w:rsidP="00285E57">
            <w:pPr>
              <w:jc w:val="both"/>
              <w:rPr>
                <w:rFonts w:eastAsia="Calibri"/>
                <w:b/>
                <w:bCs/>
              </w:rPr>
            </w:pPr>
            <w:r w:rsidRPr="00285E57">
              <w:rPr>
                <w:rFonts w:eastAsia="Calibri"/>
                <w:b/>
                <w:bCs/>
              </w:rPr>
              <w:t>17</w:t>
            </w:r>
          </w:p>
        </w:tc>
        <w:tc>
          <w:tcPr>
            <w:tcW w:w="2319" w:type="dxa"/>
            <w:gridSpan w:val="2"/>
          </w:tcPr>
          <w:p w:rsidR="00285E57" w:rsidRPr="00285E57" w:rsidRDefault="00285E57" w:rsidP="00285E57">
            <w:pPr>
              <w:jc w:val="both"/>
              <w:rPr>
                <w:rFonts w:eastAsia="Calibri"/>
                <w:b/>
                <w:bCs/>
              </w:rPr>
            </w:pPr>
            <w:r w:rsidRPr="00285E57">
              <w:rPr>
                <w:rFonts w:eastAsia="Calibri"/>
                <w:b/>
                <w:bCs/>
              </w:rPr>
              <w:t>Испарение и конденсация.</w:t>
            </w:r>
          </w:p>
          <w:p w:rsidR="00285E57" w:rsidRPr="00285E57" w:rsidRDefault="00285E57" w:rsidP="00285E57">
            <w:pPr>
              <w:jc w:val="both"/>
              <w:rPr>
                <w:rFonts w:eastAsia="Calibri"/>
                <w:b/>
                <w:bCs/>
              </w:rPr>
            </w:pPr>
            <w:r w:rsidRPr="00285E57">
              <w:rPr>
                <w:rFonts w:eastAsia="Calibri"/>
                <w:b/>
                <w:bCs/>
              </w:rPr>
              <w:t>Кипение.</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06-10.11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УО</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Физический смысл испарения и конденсации. Объяснить процессы испарения и конденсации на основе МКТ.         Физический смысл испарения и конденсации</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 xml:space="preserve">Интерактивный </w:t>
            </w:r>
            <w:proofErr w:type="spellStart"/>
            <w:r w:rsidRPr="00285E57">
              <w:rPr>
                <w:rFonts w:eastAsia="Calibri"/>
                <w:b/>
                <w:bCs/>
              </w:rPr>
              <w:t>плака</w:t>
            </w:r>
            <w:proofErr w:type="spellEnd"/>
          </w:p>
          <w:p w:rsidR="00285E57" w:rsidRPr="00285E57" w:rsidRDefault="00285E57" w:rsidP="00285E57">
            <w:pPr>
              <w:jc w:val="both"/>
              <w:rPr>
                <w:rFonts w:eastAsia="Calibri"/>
                <w:b/>
                <w:bCs/>
              </w:rPr>
            </w:pPr>
            <w:r w:rsidRPr="00285E57">
              <w:rPr>
                <w:rFonts w:eastAsia="Calibri"/>
                <w:b/>
                <w:bCs/>
              </w:rPr>
              <w:t>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466"/>
        </w:trPr>
        <w:tc>
          <w:tcPr>
            <w:tcW w:w="717" w:type="dxa"/>
          </w:tcPr>
          <w:p w:rsidR="00285E57" w:rsidRPr="00285E57" w:rsidRDefault="00285E57" w:rsidP="00285E57">
            <w:pPr>
              <w:jc w:val="both"/>
              <w:rPr>
                <w:rFonts w:eastAsia="Calibri"/>
                <w:b/>
                <w:bCs/>
              </w:rPr>
            </w:pPr>
            <w:r w:rsidRPr="00285E57">
              <w:rPr>
                <w:rFonts w:eastAsia="Calibri"/>
                <w:b/>
                <w:bCs/>
              </w:rPr>
              <w:t>18</w:t>
            </w:r>
          </w:p>
        </w:tc>
        <w:tc>
          <w:tcPr>
            <w:tcW w:w="2319" w:type="dxa"/>
            <w:gridSpan w:val="2"/>
          </w:tcPr>
          <w:p w:rsidR="00285E57" w:rsidRPr="00285E57" w:rsidRDefault="00285E57" w:rsidP="00285E57">
            <w:pPr>
              <w:jc w:val="both"/>
              <w:rPr>
                <w:rFonts w:eastAsia="Calibri"/>
                <w:b/>
                <w:bCs/>
              </w:rPr>
            </w:pPr>
            <w:r w:rsidRPr="00285E57">
              <w:rPr>
                <w:rFonts w:eastAsia="Calibri"/>
                <w:b/>
                <w:bCs/>
              </w:rPr>
              <w:t>Удельная теплота парообразования Решение задач.</w:t>
            </w:r>
          </w:p>
          <w:p w:rsidR="00285E57" w:rsidRPr="00285E57" w:rsidRDefault="00285E57" w:rsidP="00285E57">
            <w:pPr>
              <w:jc w:val="both"/>
              <w:rPr>
                <w:rFonts w:eastAsia="Calibri"/>
                <w:b/>
                <w:bCs/>
              </w:rPr>
            </w:pP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06-10.11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закрепления ЗУН.</w:t>
            </w:r>
          </w:p>
          <w:p w:rsidR="00285E57" w:rsidRPr="00285E57" w:rsidRDefault="00285E57" w:rsidP="00285E57">
            <w:pPr>
              <w:jc w:val="both"/>
              <w:rPr>
                <w:rFonts w:eastAsia="Calibri"/>
                <w:b/>
                <w:bCs/>
              </w:rPr>
            </w:pPr>
            <w:r w:rsidRPr="00285E57">
              <w:rPr>
                <w:rFonts w:eastAsia="Calibri"/>
                <w:b/>
                <w:bCs/>
              </w:rPr>
              <w:t xml:space="preserve"> </w:t>
            </w: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Формулу для расчета </w:t>
            </w:r>
            <w:r w:rsidRPr="00285E57">
              <w:rPr>
                <w:rFonts w:eastAsia="Calibri"/>
                <w:b/>
                <w:bCs/>
                <w:lang w:val="en-US"/>
              </w:rPr>
              <w:t>Q</w:t>
            </w:r>
            <w:r w:rsidRPr="00285E57">
              <w:rPr>
                <w:rFonts w:eastAsia="Calibri"/>
                <w:b/>
                <w:bCs/>
              </w:rPr>
              <w:t xml:space="preserve">   при парообразовании и  конденсации. Определение удельной теплоты парообразования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p w:rsidR="00285E57" w:rsidRPr="00285E57" w:rsidRDefault="00285E57" w:rsidP="00285E57">
            <w:pPr>
              <w:jc w:val="both"/>
              <w:rPr>
                <w:rFonts w:eastAsia="Calibri"/>
                <w:b/>
                <w:bCs/>
              </w:rPr>
            </w:pPr>
          </w:p>
        </w:tc>
      </w:tr>
      <w:tr w:rsidR="00285E57" w:rsidRPr="00285E57" w:rsidTr="00A76E8B">
        <w:trPr>
          <w:gridAfter w:val="1"/>
          <w:wAfter w:w="3624" w:type="dxa"/>
          <w:trHeight w:val="1140"/>
        </w:trPr>
        <w:tc>
          <w:tcPr>
            <w:tcW w:w="717" w:type="dxa"/>
          </w:tcPr>
          <w:p w:rsidR="00285E57" w:rsidRPr="00285E57" w:rsidRDefault="00285E57" w:rsidP="00285E57">
            <w:pPr>
              <w:jc w:val="both"/>
              <w:rPr>
                <w:rFonts w:eastAsia="Calibri"/>
                <w:b/>
                <w:bCs/>
              </w:rPr>
            </w:pPr>
            <w:r w:rsidRPr="00285E57">
              <w:rPr>
                <w:rFonts w:eastAsia="Calibri"/>
                <w:b/>
                <w:bCs/>
              </w:rPr>
              <w:lastRenderedPageBreak/>
              <w:t>19</w:t>
            </w:r>
          </w:p>
        </w:tc>
        <w:tc>
          <w:tcPr>
            <w:tcW w:w="2319" w:type="dxa"/>
            <w:gridSpan w:val="2"/>
          </w:tcPr>
          <w:p w:rsidR="00285E57" w:rsidRPr="00285E57" w:rsidRDefault="00285E57" w:rsidP="00285E57">
            <w:pPr>
              <w:jc w:val="both"/>
              <w:rPr>
                <w:rFonts w:eastAsia="Calibri"/>
                <w:b/>
                <w:bCs/>
              </w:rPr>
            </w:pPr>
            <w:r w:rsidRPr="00285E57">
              <w:rPr>
                <w:rFonts w:eastAsia="Calibri"/>
                <w:b/>
                <w:bCs/>
              </w:rPr>
              <w:t>Влажность воздуха.</w:t>
            </w:r>
          </w:p>
          <w:p w:rsidR="00285E57" w:rsidRPr="00285E57" w:rsidRDefault="00285E57" w:rsidP="00285E57">
            <w:pPr>
              <w:jc w:val="both"/>
              <w:rPr>
                <w:rFonts w:eastAsia="Calibri"/>
                <w:b/>
                <w:bCs/>
              </w:rPr>
            </w:pP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13-17.11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УО</w:t>
            </w:r>
          </w:p>
        </w:tc>
        <w:tc>
          <w:tcPr>
            <w:tcW w:w="3826" w:type="dxa"/>
            <w:gridSpan w:val="2"/>
          </w:tcPr>
          <w:p w:rsidR="00285E57" w:rsidRPr="00285E57" w:rsidRDefault="00285E57" w:rsidP="00285E57">
            <w:pPr>
              <w:jc w:val="both"/>
              <w:rPr>
                <w:rFonts w:eastAsia="Calibri"/>
                <w:b/>
                <w:bCs/>
              </w:rPr>
            </w:pPr>
            <w:r w:rsidRPr="00285E57">
              <w:rPr>
                <w:rFonts w:eastAsia="Calibri"/>
                <w:b/>
                <w:bCs/>
              </w:rPr>
              <w:t>Влажность воздуха. Удельная теплота парообразования и конденсации».</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w:t>
            </w:r>
          </w:p>
          <w:p w:rsidR="00285E57" w:rsidRPr="00285E57" w:rsidRDefault="00285E57" w:rsidP="00285E57">
            <w:pPr>
              <w:jc w:val="both"/>
              <w:rPr>
                <w:rFonts w:eastAsia="Calibri"/>
                <w:b/>
                <w:bCs/>
              </w:rPr>
            </w:pPr>
            <w:r w:rsidRPr="00285E57">
              <w:rPr>
                <w:rFonts w:eastAsia="Calibri"/>
                <w:b/>
                <w:bCs/>
              </w:rPr>
              <w:t xml:space="preserve"> по теме.</w:t>
            </w:r>
          </w:p>
        </w:tc>
      </w:tr>
      <w:tr w:rsidR="00285E57" w:rsidRPr="00285E57" w:rsidTr="00A76E8B">
        <w:trPr>
          <w:gridAfter w:val="1"/>
          <w:wAfter w:w="3624" w:type="dxa"/>
          <w:trHeight w:val="1140"/>
        </w:trPr>
        <w:tc>
          <w:tcPr>
            <w:tcW w:w="717" w:type="dxa"/>
          </w:tcPr>
          <w:p w:rsidR="00285E57" w:rsidRPr="00285E57" w:rsidRDefault="00285E57" w:rsidP="00285E57">
            <w:pPr>
              <w:jc w:val="both"/>
              <w:rPr>
                <w:rFonts w:eastAsia="Calibri"/>
                <w:b/>
                <w:bCs/>
              </w:rPr>
            </w:pPr>
            <w:r w:rsidRPr="00285E57">
              <w:rPr>
                <w:rFonts w:eastAsia="Calibri"/>
                <w:b/>
                <w:bCs/>
              </w:rPr>
              <w:t>20</w:t>
            </w:r>
          </w:p>
        </w:tc>
        <w:tc>
          <w:tcPr>
            <w:tcW w:w="2319" w:type="dxa"/>
            <w:gridSpan w:val="2"/>
          </w:tcPr>
          <w:p w:rsidR="00285E57" w:rsidRPr="00285E57" w:rsidRDefault="00285E57" w:rsidP="00285E57">
            <w:pPr>
              <w:jc w:val="both"/>
              <w:rPr>
                <w:rFonts w:eastAsia="Calibri"/>
                <w:b/>
                <w:bCs/>
              </w:rPr>
            </w:pPr>
            <w:r w:rsidRPr="00285E57">
              <w:rPr>
                <w:rFonts w:eastAsia="Calibri"/>
                <w:b/>
                <w:bCs/>
              </w:rPr>
              <w:t>ОТ,ПБ,ПП Л р № 3 «Измерение влажности воздуха»</w:t>
            </w:r>
          </w:p>
        </w:tc>
        <w:tc>
          <w:tcPr>
            <w:tcW w:w="682" w:type="dxa"/>
          </w:tcPr>
          <w:p w:rsidR="00285E57" w:rsidRPr="00285E57" w:rsidRDefault="00285E57" w:rsidP="00285E57">
            <w:pPr>
              <w:jc w:val="both"/>
              <w:rPr>
                <w:rFonts w:eastAsia="Calibri"/>
                <w:b/>
                <w:bCs/>
              </w:rPr>
            </w:pPr>
          </w:p>
        </w:tc>
        <w:tc>
          <w:tcPr>
            <w:tcW w:w="1137" w:type="dxa"/>
            <w:gridSpan w:val="2"/>
          </w:tcPr>
          <w:p w:rsidR="00285E57" w:rsidRPr="00285E57" w:rsidRDefault="00285E57" w:rsidP="00285E57">
            <w:pPr>
              <w:jc w:val="both"/>
              <w:rPr>
                <w:rFonts w:eastAsia="Calibri"/>
                <w:b/>
                <w:bCs/>
              </w:rPr>
            </w:pPr>
            <w:r w:rsidRPr="00285E57">
              <w:rPr>
                <w:rFonts w:eastAsia="Calibri"/>
                <w:b/>
                <w:bCs/>
                <w:i/>
              </w:rPr>
              <w:t>13-17.11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закрепления. ЗУН</w:t>
            </w:r>
          </w:p>
          <w:p w:rsidR="00285E57" w:rsidRPr="00285E57" w:rsidRDefault="00285E57" w:rsidP="00285E57">
            <w:pPr>
              <w:jc w:val="both"/>
              <w:rPr>
                <w:rFonts w:eastAsia="Calibri"/>
                <w:b/>
                <w:bCs/>
              </w:rPr>
            </w:pPr>
            <w:r w:rsidRPr="00285E57">
              <w:rPr>
                <w:rFonts w:eastAsia="Calibri"/>
                <w:b/>
                <w:bCs/>
              </w:rPr>
              <w:t>Практическое занятие</w:t>
            </w:r>
          </w:p>
        </w:tc>
        <w:tc>
          <w:tcPr>
            <w:tcW w:w="3826" w:type="dxa"/>
            <w:gridSpan w:val="2"/>
          </w:tcPr>
          <w:p w:rsidR="00285E57" w:rsidRPr="00285E57" w:rsidRDefault="00285E57" w:rsidP="00285E57">
            <w:pPr>
              <w:jc w:val="both"/>
              <w:rPr>
                <w:rFonts w:eastAsia="Calibri"/>
                <w:b/>
                <w:bCs/>
              </w:rPr>
            </w:pPr>
            <w:r w:rsidRPr="00285E57">
              <w:rPr>
                <w:rFonts w:eastAsia="Calibri"/>
                <w:b/>
                <w:bCs/>
              </w:rPr>
              <w:t>Уметь находит влажность воздуха опытным способом</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 xml:space="preserve">Интерактивный плакат </w:t>
            </w:r>
          </w:p>
          <w:p w:rsidR="00285E57" w:rsidRPr="00285E57" w:rsidRDefault="00285E57" w:rsidP="00285E57">
            <w:pPr>
              <w:jc w:val="both"/>
              <w:rPr>
                <w:rFonts w:eastAsia="Calibri"/>
                <w:b/>
                <w:bCs/>
              </w:rPr>
            </w:pPr>
            <w:r w:rsidRPr="00285E57">
              <w:rPr>
                <w:rFonts w:eastAsia="Calibri"/>
                <w:b/>
                <w:bCs/>
              </w:rPr>
              <w:t>по теме</w:t>
            </w:r>
          </w:p>
        </w:tc>
      </w:tr>
      <w:tr w:rsidR="00285E57" w:rsidRPr="00285E57" w:rsidTr="00A76E8B">
        <w:trPr>
          <w:gridAfter w:val="1"/>
          <w:wAfter w:w="3624" w:type="dxa"/>
          <w:trHeight w:val="1256"/>
        </w:trPr>
        <w:tc>
          <w:tcPr>
            <w:tcW w:w="717" w:type="dxa"/>
          </w:tcPr>
          <w:p w:rsidR="00285E57" w:rsidRPr="00285E57" w:rsidRDefault="00285E57" w:rsidP="00285E57">
            <w:pPr>
              <w:jc w:val="both"/>
              <w:rPr>
                <w:rFonts w:eastAsia="Calibri"/>
                <w:b/>
                <w:bCs/>
              </w:rPr>
            </w:pPr>
            <w:r w:rsidRPr="00285E57">
              <w:rPr>
                <w:rFonts w:eastAsia="Calibri"/>
                <w:b/>
                <w:bCs/>
              </w:rPr>
              <w:t>21</w:t>
            </w:r>
          </w:p>
        </w:tc>
        <w:tc>
          <w:tcPr>
            <w:tcW w:w="2319" w:type="dxa"/>
            <w:gridSpan w:val="2"/>
          </w:tcPr>
          <w:p w:rsidR="00285E57" w:rsidRPr="00285E57" w:rsidRDefault="00285E57" w:rsidP="00285E57">
            <w:pPr>
              <w:jc w:val="both"/>
              <w:rPr>
                <w:rFonts w:eastAsia="Calibri"/>
                <w:b/>
                <w:bCs/>
              </w:rPr>
            </w:pPr>
            <w:r w:rsidRPr="00285E57">
              <w:rPr>
                <w:rFonts w:eastAsia="Calibri"/>
                <w:b/>
                <w:bCs/>
              </w:rPr>
              <w:t>Объяснение изменений агрегатных состояний вещества.</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20-24.11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 xml:space="preserve">ФО  </w:t>
            </w:r>
          </w:p>
        </w:tc>
        <w:tc>
          <w:tcPr>
            <w:tcW w:w="3826" w:type="dxa"/>
            <w:gridSpan w:val="2"/>
          </w:tcPr>
          <w:p w:rsidR="00285E57" w:rsidRPr="00285E57" w:rsidRDefault="00285E57" w:rsidP="00285E57">
            <w:pPr>
              <w:jc w:val="both"/>
              <w:rPr>
                <w:rFonts w:eastAsia="Calibri"/>
                <w:b/>
                <w:bCs/>
              </w:rPr>
            </w:pPr>
            <w:r w:rsidRPr="00285E57">
              <w:rPr>
                <w:rFonts w:eastAsia="Calibri"/>
                <w:b/>
                <w:bCs/>
              </w:rPr>
              <w:t>В каких состояниях может находиться одно и то же вещество. Объяснять особенности молекулярного строения   и газах, жидких, твердых телах.</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 xml:space="preserve">Интерактивный плакат </w:t>
            </w:r>
          </w:p>
          <w:p w:rsidR="00285E57" w:rsidRPr="00285E57" w:rsidRDefault="00285E57" w:rsidP="00285E57">
            <w:pPr>
              <w:jc w:val="both"/>
              <w:rPr>
                <w:rFonts w:eastAsia="Calibri"/>
                <w:b/>
                <w:bCs/>
              </w:rPr>
            </w:pPr>
            <w:r w:rsidRPr="00285E57">
              <w:rPr>
                <w:rFonts w:eastAsia="Calibri"/>
                <w:b/>
                <w:bCs/>
              </w:rPr>
              <w:t>по теме.</w:t>
            </w:r>
          </w:p>
        </w:tc>
      </w:tr>
      <w:tr w:rsidR="00285E57" w:rsidRPr="00285E57" w:rsidTr="00A76E8B">
        <w:trPr>
          <w:gridAfter w:val="1"/>
          <w:wAfter w:w="3624" w:type="dxa"/>
          <w:trHeight w:val="1184"/>
        </w:trPr>
        <w:tc>
          <w:tcPr>
            <w:tcW w:w="717" w:type="dxa"/>
          </w:tcPr>
          <w:p w:rsidR="00285E57" w:rsidRPr="00285E57" w:rsidRDefault="00285E57" w:rsidP="00285E57">
            <w:pPr>
              <w:jc w:val="both"/>
              <w:rPr>
                <w:rFonts w:eastAsia="Calibri"/>
                <w:b/>
                <w:bCs/>
              </w:rPr>
            </w:pPr>
            <w:r w:rsidRPr="00285E57">
              <w:rPr>
                <w:rFonts w:eastAsia="Calibri"/>
                <w:b/>
                <w:bCs/>
              </w:rPr>
              <w:t>22</w:t>
            </w:r>
          </w:p>
        </w:tc>
        <w:tc>
          <w:tcPr>
            <w:tcW w:w="2319" w:type="dxa"/>
            <w:gridSpan w:val="2"/>
          </w:tcPr>
          <w:p w:rsidR="00285E57" w:rsidRPr="00285E57" w:rsidRDefault="00285E57" w:rsidP="00285E57">
            <w:pPr>
              <w:jc w:val="both"/>
              <w:rPr>
                <w:rFonts w:eastAsia="Calibri"/>
                <w:b/>
                <w:bCs/>
              </w:rPr>
            </w:pPr>
            <w:r w:rsidRPr="00285E57">
              <w:rPr>
                <w:rFonts w:eastAsia="Calibri"/>
                <w:b/>
                <w:bCs/>
              </w:rPr>
              <w:t xml:space="preserve">Тепловые двигатели. </w:t>
            </w:r>
          </w:p>
          <w:p w:rsidR="00285E57" w:rsidRPr="00285E57" w:rsidRDefault="00285E57" w:rsidP="00285E57">
            <w:pPr>
              <w:jc w:val="both"/>
              <w:rPr>
                <w:rFonts w:eastAsia="Calibri"/>
                <w:b/>
                <w:bCs/>
              </w:rPr>
            </w:pPr>
            <w:r w:rsidRPr="00285E57">
              <w:rPr>
                <w:rFonts w:eastAsia="Calibri"/>
                <w:b/>
                <w:bCs/>
              </w:rPr>
              <w:t>Принцип действия тепловой машины.</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20-24.11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Цикл работы двигателя внутреннего сгорания.</w:t>
            </w:r>
            <w:r w:rsidRPr="00285E57">
              <w:rPr>
                <w:rFonts w:eastAsia="Calibri"/>
                <w:b/>
                <w:bCs/>
              </w:rPr>
              <w:t>         Объяснить принцип работы двигателя   внутреннего сгорания.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tc>
      </w:tr>
      <w:tr w:rsidR="00285E57" w:rsidRPr="00285E57" w:rsidTr="00A76E8B">
        <w:trPr>
          <w:gridAfter w:val="1"/>
          <w:wAfter w:w="3624" w:type="dxa"/>
          <w:trHeight w:val="1466"/>
        </w:trPr>
        <w:tc>
          <w:tcPr>
            <w:tcW w:w="717" w:type="dxa"/>
          </w:tcPr>
          <w:p w:rsidR="00285E57" w:rsidRPr="00285E57" w:rsidRDefault="00285E57" w:rsidP="00285E57">
            <w:pPr>
              <w:jc w:val="both"/>
              <w:rPr>
                <w:rFonts w:eastAsia="Calibri"/>
                <w:b/>
                <w:bCs/>
              </w:rPr>
            </w:pPr>
            <w:r w:rsidRPr="00285E57">
              <w:rPr>
                <w:rFonts w:eastAsia="Calibri"/>
                <w:b/>
                <w:bCs/>
              </w:rPr>
              <w:t>23</w:t>
            </w:r>
          </w:p>
        </w:tc>
        <w:tc>
          <w:tcPr>
            <w:tcW w:w="2319" w:type="dxa"/>
            <w:gridSpan w:val="2"/>
          </w:tcPr>
          <w:p w:rsidR="00285E57" w:rsidRPr="00285E57" w:rsidRDefault="00285E57" w:rsidP="00285E57">
            <w:pPr>
              <w:jc w:val="both"/>
              <w:rPr>
                <w:rFonts w:eastAsia="Calibri"/>
                <w:b/>
                <w:bCs/>
              </w:rPr>
            </w:pPr>
            <w:r w:rsidRPr="00285E57">
              <w:rPr>
                <w:rFonts w:eastAsia="Calibri"/>
                <w:b/>
                <w:bCs/>
              </w:rPr>
              <w:t>Двигатель внутреннего сгорания. Паровая турбина. КПД теплового двигателя.</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27.11-01.12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ФО</w:t>
            </w:r>
          </w:p>
        </w:tc>
        <w:tc>
          <w:tcPr>
            <w:tcW w:w="3826" w:type="dxa"/>
            <w:gridSpan w:val="2"/>
          </w:tcPr>
          <w:p w:rsidR="00285E57" w:rsidRPr="00285E57" w:rsidRDefault="00285E57" w:rsidP="00285E57">
            <w:pPr>
              <w:jc w:val="both"/>
              <w:rPr>
                <w:rFonts w:eastAsia="Calibri"/>
                <w:b/>
                <w:bCs/>
              </w:rPr>
            </w:pPr>
            <w:r w:rsidRPr="00285E57">
              <w:rPr>
                <w:rFonts w:eastAsia="Calibri"/>
                <w:b/>
                <w:bCs/>
              </w:rPr>
              <w:t>        Объяснить принцип работы двигателя   внутреннего сгорания.</w:t>
            </w:r>
            <w:r w:rsidRPr="00285E57">
              <w:rPr>
                <w:rFonts w:eastAsia="Calibri"/>
                <w:b/>
                <w:bCs/>
              </w:rPr>
              <w:t>         Объяснить принцип работы двигателя   внутреннего сгорания.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466"/>
        </w:trPr>
        <w:tc>
          <w:tcPr>
            <w:tcW w:w="717" w:type="dxa"/>
          </w:tcPr>
          <w:p w:rsidR="00285E57" w:rsidRPr="00285E57" w:rsidRDefault="00285E57" w:rsidP="00285E57">
            <w:pPr>
              <w:jc w:val="both"/>
              <w:rPr>
                <w:rFonts w:eastAsia="Calibri"/>
                <w:b/>
                <w:bCs/>
              </w:rPr>
            </w:pPr>
            <w:r w:rsidRPr="00285E57">
              <w:rPr>
                <w:rFonts w:eastAsia="Calibri"/>
                <w:b/>
                <w:bCs/>
              </w:rPr>
              <w:t>24</w:t>
            </w:r>
          </w:p>
        </w:tc>
        <w:tc>
          <w:tcPr>
            <w:tcW w:w="2292" w:type="dxa"/>
          </w:tcPr>
          <w:p w:rsidR="00285E57" w:rsidRPr="00285E57" w:rsidRDefault="00285E57" w:rsidP="00285E57">
            <w:pPr>
              <w:jc w:val="both"/>
              <w:rPr>
                <w:rFonts w:eastAsia="Calibri"/>
                <w:b/>
                <w:bCs/>
              </w:rPr>
            </w:pPr>
            <w:r w:rsidRPr="00285E57">
              <w:rPr>
                <w:rFonts w:eastAsia="Calibri"/>
                <w:b/>
                <w:bCs/>
              </w:rPr>
              <w:t>Обобщающий урок</w:t>
            </w:r>
            <w:r w:rsidRPr="00285E57">
              <w:rPr>
                <w:rFonts w:eastAsia="Calibri"/>
                <w:b/>
                <w:bCs/>
                <w:lang w:val="en-GB"/>
              </w:rPr>
              <w:t>.</w:t>
            </w:r>
          </w:p>
        </w:tc>
        <w:tc>
          <w:tcPr>
            <w:tcW w:w="709" w:type="dxa"/>
            <w:gridSpan w:val="2"/>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27.11-01.12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обобщения и систематизации ЗУН.</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Материал главы «Внутренняя энергия».        Объяснять особенности молекулярного строения   и газах, жидких, твердых телах.</w:t>
            </w:r>
          </w:p>
        </w:tc>
        <w:tc>
          <w:tcPr>
            <w:tcW w:w="3624" w:type="dxa"/>
            <w:gridSpan w:val="3"/>
          </w:tcPr>
          <w:p w:rsidR="00285E57" w:rsidRPr="00285E57" w:rsidRDefault="00285E57" w:rsidP="00285E57">
            <w:pPr>
              <w:jc w:val="both"/>
              <w:rPr>
                <w:rFonts w:eastAsia="Calibri"/>
                <w:b/>
                <w:bCs/>
              </w:rPr>
            </w:pPr>
          </w:p>
        </w:tc>
      </w:tr>
      <w:tr w:rsidR="00285E57" w:rsidRPr="00285E57" w:rsidTr="00A76E8B">
        <w:trPr>
          <w:gridAfter w:val="1"/>
          <w:wAfter w:w="3624" w:type="dxa"/>
          <w:trHeight w:val="1466"/>
        </w:trPr>
        <w:tc>
          <w:tcPr>
            <w:tcW w:w="717" w:type="dxa"/>
          </w:tcPr>
          <w:p w:rsidR="00285E57" w:rsidRPr="00285E57" w:rsidRDefault="00285E57" w:rsidP="00285E57">
            <w:pPr>
              <w:jc w:val="both"/>
              <w:rPr>
                <w:rFonts w:eastAsia="Calibri"/>
                <w:b/>
                <w:bCs/>
              </w:rPr>
            </w:pPr>
            <w:r w:rsidRPr="00285E57">
              <w:rPr>
                <w:rFonts w:eastAsia="Calibri"/>
                <w:b/>
                <w:bCs/>
              </w:rPr>
              <w:lastRenderedPageBreak/>
              <w:t>25</w:t>
            </w:r>
          </w:p>
        </w:tc>
        <w:tc>
          <w:tcPr>
            <w:tcW w:w="2319" w:type="dxa"/>
            <w:gridSpan w:val="2"/>
          </w:tcPr>
          <w:p w:rsidR="00285E57" w:rsidRPr="00285E57" w:rsidRDefault="00285E57" w:rsidP="00285E57">
            <w:pPr>
              <w:jc w:val="both"/>
              <w:rPr>
                <w:rFonts w:eastAsia="Calibri"/>
                <w:b/>
                <w:bCs/>
              </w:rPr>
            </w:pPr>
            <w:r w:rsidRPr="00285E57">
              <w:rPr>
                <w:rFonts w:eastAsia="Calibri"/>
                <w:b/>
                <w:bCs/>
              </w:rPr>
              <w:t>Контрольная работа №2</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rPr>
              <w:t>04-08.12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Контроль знаний.</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Материал по данным темам.      Решать задачи по данной теме. Приводить примеры различных явлений.</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p w:rsidR="00285E57" w:rsidRPr="00285E57" w:rsidRDefault="00285E57" w:rsidP="00285E57">
            <w:pPr>
              <w:jc w:val="both"/>
              <w:rPr>
                <w:rFonts w:eastAsia="Calibri"/>
                <w:b/>
                <w:bCs/>
              </w:rPr>
            </w:pPr>
          </w:p>
        </w:tc>
      </w:tr>
      <w:tr w:rsidR="00285E57" w:rsidRPr="00285E57" w:rsidTr="00A76E8B">
        <w:trPr>
          <w:gridAfter w:val="2"/>
          <w:wAfter w:w="4456" w:type="dxa"/>
          <w:trHeight w:val="419"/>
        </w:trPr>
        <w:tc>
          <w:tcPr>
            <w:tcW w:w="717" w:type="dxa"/>
          </w:tcPr>
          <w:p w:rsidR="00285E57" w:rsidRPr="00285E57" w:rsidRDefault="00285E57" w:rsidP="00285E57">
            <w:pPr>
              <w:jc w:val="both"/>
              <w:rPr>
                <w:rFonts w:eastAsia="Calibri"/>
                <w:b/>
                <w:bCs/>
              </w:rPr>
            </w:pPr>
          </w:p>
        </w:tc>
        <w:tc>
          <w:tcPr>
            <w:tcW w:w="15296" w:type="dxa"/>
            <w:gridSpan w:val="13"/>
          </w:tcPr>
          <w:p w:rsidR="00285E57" w:rsidRPr="00285E57" w:rsidRDefault="00285E57" w:rsidP="00285E57">
            <w:pPr>
              <w:jc w:val="both"/>
              <w:rPr>
                <w:rFonts w:eastAsia="Calibri"/>
                <w:b/>
                <w:bCs/>
              </w:rPr>
            </w:pPr>
            <w:r w:rsidRPr="00285E57">
              <w:rPr>
                <w:rFonts w:eastAsia="Calibri"/>
                <w:b/>
                <w:bCs/>
              </w:rPr>
              <w:t xml:space="preserve">Раздел </w:t>
            </w:r>
            <w:r w:rsidRPr="00285E57">
              <w:rPr>
                <w:rFonts w:eastAsia="Calibri"/>
                <w:b/>
                <w:bCs/>
                <w:lang w:val="en-US"/>
              </w:rPr>
              <w:t>I</w:t>
            </w:r>
            <w:r w:rsidRPr="00285E57">
              <w:rPr>
                <w:rFonts w:eastAsia="Calibri"/>
                <w:b/>
                <w:bCs/>
              </w:rPr>
              <w:t xml:space="preserve"> Электрические явления (33ч)</w:t>
            </w:r>
          </w:p>
        </w:tc>
      </w:tr>
      <w:tr w:rsidR="00285E57" w:rsidRPr="00285E57" w:rsidTr="00A76E8B">
        <w:trPr>
          <w:gridAfter w:val="2"/>
          <w:wAfter w:w="4456" w:type="dxa"/>
          <w:trHeight w:val="359"/>
        </w:trPr>
        <w:tc>
          <w:tcPr>
            <w:tcW w:w="717" w:type="dxa"/>
          </w:tcPr>
          <w:p w:rsidR="00285E57" w:rsidRPr="00285E57" w:rsidRDefault="00285E57" w:rsidP="00285E57">
            <w:pPr>
              <w:jc w:val="both"/>
              <w:rPr>
                <w:rFonts w:eastAsia="Calibri"/>
                <w:b/>
                <w:bCs/>
              </w:rPr>
            </w:pPr>
          </w:p>
        </w:tc>
        <w:tc>
          <w:tcPr>
            <w:tcW w:w="15296" w:type="dxa"/>
            <w:gridSpan w:val="13"/>
          </w:tcPr>
          <w:p w:rsidR="00285E57" w:rsidRPr="00285E57" w:rsidRDefault="00285E57" w:rsidP="00285E57">
            <w:pPr>
              <w:jc w:val="both"/>
              <w:rPr>
                <w:rFonts w:eastAsia="Calibri"/>
                <w:b/>
                <w:bCs/>
                <w:i/>
              </w:rPr>
            </w:pPr>
            <w:r w:rsidRPr="00285E57">
              <w:rPr>
                <w:rFonts w:eastAsia="Calibri"/>
                <w:b/>
                <w:bCs/>
                <w:i/>
              </w:rPr>
              <w:t>Тема 1 Электрические явления (33ч)</w:t>
            </w:r>
          </w:p>
        </w:tc>
      </w:tr>
      <w:tr w:rsidR="00285E57" w:rsidRPr="00285E57" w:rsidTr="00A76E8B">
        <w:trPr>
          <w:gridAfter w:val="1"/>
          <w:wAfter w:w="3624" w:type="dxa"/>
          <w:trHeight w:val="1345"/>
        </w:trPr>
        <w:tc>
          <w:tcPr>
            <w:tcW w:w="717" w:type="dxa"/>
          </w:tcPr>
          <w:p w:rsidR="00285E57" w:rsidRPr="00285E57" w:rsidRDefault="00285E57" w:rsidP="00285E57">
            <w:pPr>
              <w:jc w:val="both"/>
              <w:rPr>
                <w:rFonts w:eastAsia="Calibri"/>
                <w:b/>
                <w:bCs/>
              </w:rPr>
            </w:pPr>
            <w:r w:rsidRPr="00285E57">
              <w:rPr>
                <w:rFonts w:eastAsia="Calibri"/>
                <w:b/>
                <w:bCs/>
              </w:rPr>
              <w:t>26</w:t>
            </w:r>
          </w:p>
        </w:tc>
        <w:tc>
          <w:tcPr>
            <w:tcW w:w="2319" w:type="dxa"/>
            <w:gridSpan w:val="2"/>
          </w:tcPr>
          <w:p w:rsidR="00285E57" w:rsidRPr="00285E57" w:rsidRDefault="00285E57" w:rsidP="00285E57">
            <w:pPr>
              <w:jc w:val="both"/>
              <w:rPr>
                <w:rFonts w:eastAsia="Calibri"/>
                <w:b/>
                <w:bCs/>
              </w:rPr>
            </w:pPr>
            <w:r w:rsidRPr="00285E57">
              <w:rPr>
                <w:rFonts w:eastAsia="Calibri"/>
                <w:b/>
                <w:bCs/>
              </w:rPr>
              <w:t>Первоначальные сведения об электричестве.</w:t>
            </w:r>
          </w:p>
          <w:p w:rsidR="00285E57" w:rsidRPr="00285E57" w:rsidRDefault="00285E57" w:rsidP="00285E57">
            <w:pPr>
              <w:jc w:val="both"/>
              <w:rPr>
                <w:rFonts w:eastAsia="Calibri"/>
                <w:b/>
                <w:bCs/>
              </w:rPr>
            </w:pPr>
            <w:r w:rsidRPr="00285E57">
              <w:rPr>
                <w:rFonts w:eastAsia="Calibri"/>
                <w:b/>
                <w:bCs/>
              </w:rPr>
              <w:t>Строение атома. Два рода зарядов.</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04-08.12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Явления электризации и взаимодействие заряженных тел.</w:t>
            </w:r>
            <w:r w:rsidRPr="00285E57">
              <w:rPr>
                <w:rFonts w:eastAsia="Calibri"/>
                <w:b/>
                <w:bCs/>
              </w:rPr>
              <w:t>   Объяснить взаимодействие двух типов зарядов.</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tc>
      </w:tr>
      <w:tr w:rsidR="00285E57" w:rsidRPr="00285E57" w:rsidTr="00A76E8B">
        <w:trPr>
          <w:gridAfter w:val="1"/>
          <w:wAfter w:w="3624" w:type="dxa"/>
          <w:trHeight w:val="1466"/>
        </w:trPr>
        <w:tc>
          <w:tcPr>
            <w:tcW w:w="717" w:type="dxa"/>
          </w:tcPr>
          <w:p w:rsidR="00285E57" w:rsidRPr="00285E57" w:rsidRDefault="00285E57" w:rsidP="00285E57">
            <w:pPr>
              <w:jc w:val="both"/>
              <w:rPr>
                <w:rFonts w:eastAsia="Calibri"/>
                <w:b/>
                <w:bCs/>
              </w:rPr>
            </w:pPr>
            <w:r w:rsidRPr="00285E57">
              <w:rPr>
                <w:rFonts w:eastAsia="Calibri"/>
                <w:b/>
                <w:bCs/>
              </w:rPr>
              <w:t>27</w:t>
            </w:r>
          </w:p>
        </w:tc>
        <w:tc>
          <w:tcPr>
            <w:tcW w:w="2319" w:type="dxa"/>
            <w:gridSpan w:val="2"/>
          </w:tcPr>
          <w:p w:rsidR="00285E57" w:rsidRPr="00285E57" w:rsidRDefault="00285E57" w:rsidP="00285E57">
            <w:pPr>
              <w:jc w:val="both"/>
              <w:rPr>
                <w:rFonts w:eastAsia="Calibri"/>
                <w:b/>
                <w:bCs/>
              </w:rPr>
            </w:pPr>
            <w:r w:rsidRPr="00285E57">
              <w:rPr>
                <w:rFonts w:eastAsia="Calibri"/>
                <w:b/>
                <w:bCs/>
              </w:rPr>
              <w:t>Электрическое поле.</w:t>
            </w:r>
          </w:p>
          <w:p w:rsidR="00285E57" w:rsidRPr="00285E57" w:rsidRDefault="00285E57" w:rsidP="00285E57">
            <w:pPr>
              <w:jc w:val="both"/>
              <w:rPr>
                <w:rFonts w:eastAsia="Calibri"/>
                <w:b/>
                <w:bCs/>
              </w:rPr>
            </w:pPr>
            <w:r w:rsidRPr="00285E57">
              <w:rPr>
                <w:rFonts w:eastAsia="Calibri"/>
                <w:b/>
                <w:bCs/>
              </w:rPr>
              <w:t xml:space="preserve">Электроскоп. </w:t>
            </w:r>
          </w:p>
          <w:p w:rsidR="00285E57" w:rsidRPr="00285E57" w:rsidRDefault="00285E57" w:rsidP="00285E57">
            <w:pPr>
              <w:jc w:val="both"/>
              <w:rPr>
                <w:rFonts w:eastAsia="Calibri"/>
                <w:b/>
                <w:bCs/>
              </w:rPr>
            </w:pP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11-15.12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УО</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Устройство электроскопа.</w:t>
            </w:r>
          </w:p>
          <w:p w:rsidR="00285E57" w:rsidRPr="00285E57" w:rsidRDefault="00285E57" w:rsidP="00285E57">
            <w:pPr>
              <w:jc w:val="both"/>
              <w:rPr>
                <w:rFonts w:eastAsia="Calibri"/>
                <w:b/>
                <w:bCs/>
              </w:rPr>
            </w:pPr>
            <w:r w:rsidRPr="00285E57">
              <w:rPr>
                <w:rFonts w:eastAsia="Calibri"/>
                <w:b/>
                <w:bCs/>
              </w:rPr>
              <w:t>Проводники и непроводники электричества.</w:t>
            </w:r>
            <w:r w:rsidRPr="00285E57">
              <w:rPr>
                <w:rFonts w:eastAsia="Calibri"/>
                <w:b/>
                <w:bCs/>
              </w:rPr>
              <w:t>       Приводить примеры проводников и непроводников электричества.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p w:rsidR="00285E57" w:rsidRPr="00285E57" w:rsidRDefault="00285E57" w:rsidP="00285E57">
            <w:pPr>
              <w:jc w:val="both"/>
              <w:rPr>
                <w:rFonts w:eastAsia="Calibri"/>
                <w:b/>
                <w:bCs/>
              </w:rPr>
            </w:pPr>
          </w:p>
        </w:tc>
      </w:tr>
      <w:tr w:rsidR="00285E57" w:rsidRPr="00285E57" w:rsidTr="00A76E8B">
        <w:trPr>
          <w:gridAfter w:val="1"/>
          <w:wAfter w:w="3624" w:type="dxa"/>
          <w:trHeight w:val="1444"/>
        </w:trPr>
        <w:tc>
          <w:tcPr>
            <w:tcW w:w="717" w:type="dxa"/>
          </w:tcPr>
          <w:p w:rsidR="00285E57" w:rsidRPr="00285E57" w:rsidRDefault="00285E57" w:rsidP="00285E57">
            <w:pPr>
              <w:jc w:val="both"/>
              <w:rPr>
                <w:rFonts w:eastAsia="Calibri"/>
                <w:b/>
                <w:bCs/>
              </w:rPr>
            </w:pPr>
            <w:r w:rsidRPr="00285E57">
              <w:rPr>
                <w:rFonts w:eastAsia="Calibri"/>
                <w:b/>
                <w:bCs/>
              </w:rPr>
              <w:t>28</w:t>
            </w:r>
          </w:p>
        </w:tc>
        <w:tc>
          <w:tcPr>
            <w:tcW w:w="2319" w:type="dxa"/>
            <w:gridSpan w:val="2"/>
          </w:tcPr>
          <w:p w:rsidR="00285E57" w:rsidRPr="00285E57" w:rsidRDefault="00285E57" w:rsidP="00285E57">
            <w:pPr>
              <w:jc w:val="both"/>
              <w:rPr>
                <w:rFonts w:eastAsia="Calibri"/>
                <w:b/>
                <w:bCs/>
              </w:rPr>
            </w:pPr>
            <w:r w:rsidRPr="00285E57">
              <w:rPr>
                <w:rFonts w:eastAsia="Calibri"/>
                <w:b/>
                <w:bCs/>
              </w:rPr>
              <w:t>Дискретность электрического заряда.</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11-15.12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 xml:space="preserve"> и первичное закрепление ЗУН.</w:t>
            </w:r>
          </w:p>
        </w:tc>
        <w:tc>
          <w:tcPr>
            <w:tcW w:w="3826" w:type="dxa"/>
            <w:gridSpan w:val="2"/>
          </w:tcPr>
          <w:p w:rsidR="00285E57" w:rsidRPr="00285E57" w:rsidRDefault="00285E57" w:rsidP="00285E57">
            <w:pPr>
              <w:jc w:val="both"/>
              <w:rPr>
                <w:rFonts w:eastAsia="Calibri"/>
                <w:b/>
                <w:bCs/>
              </w:rPr>
            </w:pPr>
            <w:r w:rsidRPr="00285E57">
              <w:rPr>
                <w:rFonts w:eastAsia="Calibri"/>
                <w:b/>
                <w:bCs/>
              </w:rPr>
              <w:t> Представлять   дискретность и  делимость э/ заряда.         Объяснить дискретность и делимость э/ заряда.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114"/>
        </w:trPr>
        <w:tc>
          <w:tcPr>
            <w:tcW w:w="717" w:type="dxa"/>
          </w:tcPr>
          <w:p w:rsidR="00285E57" w:rsidRPr="00285E57" w:rsidRDefault="00285E57" w:rsidP="00285E57">
            <w:pPr>
              <w:jc w:val="both"/>
              <w:rPr>
                <w:rFonts w:eastAsia="Calibri"/>
                <w:b/>
                <w:bCs/>
              </w:rPr>
            </w:pPr>
            <w:r w:rsidRPr="00285E57">
              <w:rPr>
                <w:rFonts w:eastAsia="Calibri"/>
                <w:b/>
                <w:bCs/>
              </w:rPr>
              <w:t>29</w:t>
            </w:r>
          </w:p>
        </w:tc>
        <w:tc>
          <w:tcPr>
            <w:tcW w:w="2319" w:type="dxa"/>
            <w:gridSpan w:val="2"/>
          </w:tcPr>
          <w:p w:rsidR="00285E57" w:rsidRPr="00285E57" w:rsidRDefault="00285E57" w:rsidP="00285E57">
            <w:pPr>
              <w:jc w:val="both"/>
              <w:rPr>
                <w:rFonts w:eastAsia="Calibri"/>
                <w:b/>
                <w:bCs/>
              </w:rPr>
            </w:pPr>
            <w:r w:rsidRPr="00285E57">
              <w:rPr>
                <w:rFonts w:eastAsia="Calibri"/>
                <w:b/>
                <w:bCs/>
              </w:rPr>
              <w:t>Строение атома. Схема опыта Резерфорда.</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18-22.12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УО</w:t>
            </w:r>
          </w:p>
        </w:tc>
        <w:tc>
          <w:tcPr>
            <w:tcW w:w="3826" w:type="dxa"/>
            <w:gridSpan w:val="2"/>
          </w:tcPr>
          <w:p w:rsidR="00285E57" w:rsidRPr="00285E57" w:rsidRDefault="00285E57" w:rsidP="00285E57">
            <w:pPr>
              <w:jc w:val="both"/>
              <w:rPr>
                <w:rFonts w:eastAsia="Calibri"/>
                <w:b/>
                <w:bCs/>
              </w:rPr>
            </w:pPr>
            <w:r w:rsidRPr="00285E57">
              <w:rPr>
                <w:rFonts w:eastAsia="Calibri"/>
                <w:b/>
                <w:bCs/>
              </w:rPr>
              <w:t>        Строение атома.         Описать строение атома.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tc>
      </w:tr>
      <w:tr w:rsidR="00285E57" w:rsidRPr="00285E57" w:rsidTr="00A76E8B">
        <w:trPr>
          <w:gridAfter w:val="1"/>
          <w:wAfter w:w="3624" w:type="dxa"/>
          <w:trHeight w:val="1115"/>
        </w:trPr>
        <w:tc>
          <w:tcPr>
            <w:tcW w:w="717" w:type="dxa"/>
          </w:tcPr>
          <w:p w:rsidR="00285E57" w:rsidRPr="00285E57" w:rsidRDefault="00285E57" w:rsidP="00285E57">
            <w:pPr>
              <w:jc w:val="both"/>
              <w:rPr>
                <w:rFonts w:eastAsia="Calibri"/>
                <w:b/>
                <w:bCs/>
              </w:rPr>
            </w:pPr>
            <w:r w:rsidRPr="00285E57">
              <w:rPr>
                <w:rFonts w:eastAsia="Calibri"/>
                <w:b/>
                <w:bCs/>
              </w:rPr>
              <w:t>30</w:t>
            </w:r>
          </w:p>
        </w:tc>
        <w:tc>
          <w:tcPr>
            <w:tcW w:w="2319" w:type="dxa"/>
            <w:gridSpan w:val="2"/>
          </w:tcPr>
          <w:p w:rsidR="00285E57" w:rsidRPr="00285E57" w:rsidRDefault="00285E57" w:rsidP="00285E57">
            <w:pPr>
              <w:jc w:val="both"/>
              <w:rPr>
                <w:rFonts w:eastAsia="Calibri"/>
                <w:b/>
                <w:bCs/>
              </w:rPr>
            </w:pPr>
            <w:r w:rsidRPr="00285E57">
              <w:rPr>
                <w:rFonts w:eastAsia="Calibri"/>
                <w:b/>
                <w:bCs/>
              </w:rPr>
              <w:t>Объяснение электризации тел на основе электронных представлений.</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i/>
              </w:rPr>
            </w:pPr>
            <w:r w:rsidRPr="00285E57">
              <w:rPr>
                <w:rFonts w:eastAsia="Calibri"/>
                <w:b/>
                <w:bCs/>
                <w:i/>
              </w:rPr>
              <w:t>18-22.12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ФО</w:t>
            </w:r>
          </w:p>
        </w:tc>
        <w:tc>
          <w:tcPr>
            <w:tcW w:w="3826" w:type="dxa"/>
            <w:gridSpan w:val="2"/>
          </w:tcPr>
          <w:p w:rsidR="00285E57" w:rsidRPr="00285E57" w:rsidRDefault="00285E57" w:rsidP="00285E57">
            <w:pPr>
              <w:jc w:val="both"/>
              <w:rPr>
                <w:rFonts w:eastAsia="Calibri"/>
                <w:b/>
                <w:bCs/>
              </w:rPr>
            </w:pPr>
            <w:r w:rsidRPr="00285E57">
              <w:rPr>
                <w:rFonts w:eastAsia="Calibri"/>
                <w:b/>
                <w:bCs/>
              </w:rPr>
              <w:t>Объяснение электрических явлений.</w:t>
            </w:r>
            <w:r w:rsidRPr="00285E57">
              <w:rPr>
                <w:rFonts w:eastAsia="Calibri"/>
                <w:b/>
                <w:bCs/>
              </w:rPr>
              <w:t>        Объяснить процесс электризации тел на основании электрических теории.</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tc>
      </w:tr>
      <w:tr w:rsidR="00285E57" w:rsidRPr="00285E57" w:rsidTr="00A76E8B">
        <w:trPr>
          <w:gridAfter w:val="1"/>
          <w:wAfter w:w="3624" w:type="dxa"/>
          <w:trHeight w:val="1130"/>
        </w:trPr>
        <w:tc>
          <w:tcPr>
            <w:tcW w:w="717" w:type="dxa"/>
          </w:tcPr>
          <w:p w:rsidR="00285E57" w:rsidRPr="00285E57" w:rsidRDefault="00285E57" w:rsidP="00285E57">
            <w:pPr>
              <w:jc w:val="both"/>
              <w:rPr>
                <w:rFonts w:eastAsia="Calibri"/>
                <w:b/>
                <w:bCs/>
              </w:rPr>
            </w:pPr>
            <w:r w:rsidRPr="00285E57">
              <w:rPr>
                <w:rFonts w:eastAsia="Calibri"/>
                <w:b/>
                <w:bCs/>
              </w:rPr>
              <w:lastRenderedPageBreak/>
              <w:t>31</w:t>
            </w:r>
          </w:p>
        </w:tc>
        <w:tc>
          <w:tcPr>
            <w:tcW w:w="2319" w:type="dxa"/>
            <w:gridSpan w:val="2"/>
          </w:tcPr>
          <w:p w:rsidR="00285E57" w:rsidRPr="00285E57" w:rsidRDefault="00285E57" w:rsidP="00285E57">
            <w:pPr>
              <w:jc w:val="both"/>
              <w:rPr>
                <w:rFonts w:eastAsia="Calibri"/>
                <w:b/>
                <w:bCs/>
              </w:rPr>
            </w:pPr>
            <w:r w:rsidRPr="00285E57">
              <w:rPr>
                <w:rFonts w:eastAsia="Calibri"/>
                <w:b/>
                <w:bCs/>
              </w:rPr>
              <w:t>Электрический ток</w:t>
            </w:r>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25-29.12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УО</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Условия возникновения и существования э/ тока.        Объяснить физическую природу электрического тока.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tc>
      </w:tr>
      <w:tr w:rsidR="00285E57" w:rsidRPr="00285E57" w:rsidTr="00A76E8B">
        <w:trPr>
          <w:gridAfter w:val="1"/>
          <w:wAfter w:w="3624" w:type="dxa"/>
          <w:trHeight w:val="1378"/>
        </w:trPr>
        <w:tc>
          <w:tcPr>
            <w:tcW w:w="717" w:type="dxa"/>
          </w:tcPr>
          <w:p w:rsidR="00285E57" w:rsidRPr="00285E57" w:rsidRDefault="00285E57" w:rsidP="00285E57">
            <w:pPr>
              <w:jc w:val="both"/>
              <w:rPr>
                <w:rFonts w:eastAsia="Calibri"/>
                <w:b/>
                <w:bCs/>
              </w:rPr>
            </w:pPr>
            <w:r w:rsidRPr="00285E57">
              <w:rPr>
                <w:rFonts w:eastAsia="Calibri"/>
                <w:b/>
                <w:bCs/>
              </w:rPr>
              <w:t>32</w:t>
            </w:r>
          </w:p>
        </w:tc>
        <w:tc>
          <w:tcPr>
            <w:tcW w:w="2319" w:type="dxa"/>
            <w:gridSpan w:val="2"/>
          </w:tcPr>
          <w:p w:rsidR="00285E57" w:rsidRPr="00285E57" w:rsidRDefault="00285E57" w:rsidP="00285E57">
            <w:pPr>
              <w:jc w:val="both"/>
              <w:rPr>
                <w:rFonts w:eastAsia="Calibri"/>
                <w:b/>
                <w:bCs/>
              </w:rPr>
            </w:pPr>
            <w:r w:rsidRPr="00285E57">
              <w:rPr>
                <w:rFonts w:eastAsia="Calibri"/>
                <w:b/>
                <w:bCs/>
              </w:rPr>
              <w:t>Электрическая цепь</w:t>
            </w:r>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25-29.12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 Элементы электрической цепи и их обозначении .Собирать электрические цепи Объяснить особенности э/ тока в металлах и электролитах.</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p w:rsidR="00285E57" w:rsidRPr="00285E57" w:rsidRDefault="00285E57" w:rsidP="00285E57">
            <w:pPr>
              <w:jc w:val="both"/>
              <w:rPr>
                <w:rFonts w:eastAsia="Calibri"/>
                <w:b/>
                <w:bCs/>
              </w:rPr>
            </w:pPr>
          </w:p>
        </w:tc>
      </w:tr>
      <w:tr w:rsidR="00285E57" w:rsidRPr="00285E57" w:rsidTr="00A76E8B">
        <w:trPr>
          <w:gridAfter w:val="1"/>
          <w:wAfter w:w="3624" w:type="dxa"/>
          <w:trHeight w:val="1800"/>
        </w:trPr>
        <w:tc>
          <w:tcPr>
            <w:tcW w:w="717" w:type="dxa"/>
          </w:tcPr>
          <w:p w:rsidR="00285E57" w:rsidRPr="00285E57" w:rsidRDefault="00285E57" w:rsidP="00285E57">
            <w:pPr>
              <w:jc w:val="both"/>
              <w:rPr>
                <w:rFonts w:eastAsia="Calibri"/>
                <w:b/>
                <w:bCs/>
              </w:rPr>
            </w:pPr>
            <w:r w:rsidRPr="00285E57">
              <w:rPr>
                <w:rFonts w:eastAsia="Calibri"/>
                <w:b/>
                <w:bCs/>
              </w:rPr>
              <w:t>33</w:t>
            </w:r>
          </w:p>
        </w:tc>
        <w:tc>
          <w:tcPr>
            <w:tcW w:w="2319" w:type="dxa"/>
            <w:gridSpan w:val="2"/>
          </w:tcPr>
          <w:p w:rsidR="00285E57" w:rsidRPr="00285E57" w:rsidRDefault="00285E57" w:rsidP="00285E57">
            <w:pPr>
              <w:jc w:val="both"/>
              <w:rPr>
                <w:rFonts w:eastAsia="Calibri"/>
                <w:b/>
                <w:bCs/>
              </w:rPr>
            </w:pPr>
            <w:r w:rsidRPr="00285E57">
              <w:rPr>
                <w:rFonts w:eastAsia="Calibri"/>
                <w:b/>
                <w:bCs/>
              </w:rPr>
              <w:t>Действия тока</w:t>
            </w:r>
            <w:r w:rsidRPr="00285E57">
              <w:rPr>
                <w:rFonts w:eastAsia="Calibri"/>
                <w:b/>
                <w:bCs/>
                <w:lang w:val="en-GB"/>
              </w:rPr>
              <w:t>.</w:t>
            </w:r>
            <w:r w:rsidRPr="00285E57">
              <w:rPr>
                <w:rFonts w:eastAsia="Calibri"/>
                <w:b/>
                <w:bCs/>
              </w:rPr>
              <w:t xml:space="preserve"> Сила тока</w:t>
            </w:r>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rPr>
              <w:t>08-12.01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УО</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 Определение электрического тока.</w:t>
            </w:r>
            <w:r w:rsidRPr="00285E57">
              <w:rPr>
                <w:rFonts w:eastAsia="Calibri"/>
                <w:b/>
                <w:bCs/>
              </w:rPr>
              <w:t>        Объяснить сущность превращение энергии э/ тока в другие виды энергии.</w:t>
            </w:r>
            <w:r w:rsidRPr="00285E57">
              <w:rPr>
                <w:rFonts w:eastAsia="Calibri"/>
                <w:b/>
                <w:bCs/>
              </w:rPr>
              <w:t xml:space="preserve">        Формулу для  вычисления силы </w:t>
            </w:r>
            <w:proofErr w:type="spellStart"/>
            <w:r w:rsidRPr="00285E57">
              <w:rPr>
                <w:rFonts w:eastAsia="Calibri"/>
                <w:b/>
                <w:bCs/>
              </w:rPr>
              <w:t>тока.Единицу</w:t>
            </w:r>
            <w:proofErr w:type="spellEnd"/>
            <w:r w:rsidRPr="00285E57">
              <w:rPr>
                <w:rFonts w:eastAsia="Calibri"/>
                <w:b/>
                <w:bCs/>
              </w:rPr>
              <w:t xml:space="preserve"> измерения силы тока.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424"/>
        </w:trPr>
        <w:tc>
          <w:tcPr>
            <w:tcW w:w="717" w:type="dxa"/>
          </w:tcPr>
          <w:p w:rsidR="00285E57" w:rsidRPr="00285E57" w:rsidRDefault="00285E57" w:rsidP="00285E57">
            <w:pPr>
              <w:jc w:val="both"/>
              <w:rPr>
                <w:rFonts w:eastAsia="Calibri"/>
                <w:b/>
                <w:bCs/>
              </w:rPr>
            </w:pPr>
            <w:r w:rsidRPr="00285E57">
              <w:rPr>
                <w:rFonts w:eastAsia="Calibri"/>
                <w:b/>
                <w:bCs/>
              </w:rPr>
              <w:t>34</w:t>
            </w:r>
          </w:p>
        </w:tc>
        <w:tc>
          <w:tcPr>
            <w:tcW w:w="2319" w:type="dxa"/>
            <w:gridSpan w:val="2"/>
          </w:tcPr>
          <w:p w:rsidR="00285E57" w:rsidRPr="00285E57" w:rsidRDefault="00285E57" w:rsidP="00285E57">
            <w:pPr>
              <w:jc w:val="both"/>
              <w:rPr>
                <w:rFonts w:eastAsia="Calibri"/>
                <w:b/>
                <w:bCs/>
              </w:rPr>
            </w:pPr>
            <w:r w:rsidRPr="00285E57">
              <w:rPr>
                <w:rFonts w:eastAsia="Calibri"/>
                <w:b/>
                <w:bCs/>
              </w:rPr>
              <w:t>ОТ,ПБ,ПП Л р № 4 «Сборка электрической   цепи».</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rPr>
              <w:t>08-12.01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Практическое занятие.</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Материал «Сила тока. Единицы силы тока. Амперметр. Измерение силы тока».</w:t>
            </w:r>
            <w:r w:rsidRPr="00285E57">
              <w:rPr>
                <w:rFonts w:eastAsia="Calibri"/>
                <w:b/>
                <w:bCs/>
              </w:rPr>
              <w:t>         собирать э/ цепи и пользоваться амперметром и измерять силу тока.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p w:rsidR="00285E57" w:rsidRPr="00285E57" w:rsidRDefault="00285E57" w:rsidP="00285E57">
            <w:pPr>
              <w:jc w:val="both"/>
              <w:rPr>
                <w:rFonts w:eastAsia="Calibri"/>
                <w:b/>
                <w:bCs/>
              </w:rPr>
            </w:pPr>
          </w:p>
        </w:tc>
      </w:tr>
      <w:tr w:rsidR="00285E57" w:rsidRPr="00285E57" w:rsidTr="00A76E8B">
        <w:trPr>
          <w:gridAfter w:val="1"/>
          <w:wAfter w:w="3624" w:type="dxa"/>
          <w:trHeight w:val="405"/>
        </w:trPr>
        <w:tc>
          <w:tcPr>
            <w:tcW w:w="717" w:type="dxa"/>
          </w:tcPr>
          <w:p w:rsidR="00285E57" w:rsidRPr="00285E57" w:rsidRDefault="00285E57" w:rsidP="00285E57">
            <w:pPr>
              <w:jc w:val="both"/>
              <w:rPr>
                <w:rFonts w:eastAsia="Calibri"/>
                <w:b/>
                <w:bCs/>
              </w:rPr>
            </w:pPr>
            <w:r w:rsidRPr="00285E57">
              <w:rPr>
                <w:rFonts w:eastAsia="Calibri"/>
                <w:b/>
                <w:bCs/>
              </w:rPr>
              <w:t>35</w:t>
            </w:r>
          </w:p>
        </w:tc>
        <w:tc>
          <w:tcPr>
            <w:tcW w:w="2319" w:type="dxa"/>
            <w:gridSpan w:val="2"/>
          </w:tcPr>
          <w:p w:rsidR="00285E57" w:rsidRPr="00285E57" w:rsidRDefault="00285E57" w:rsidP="00285E57">
            <w:pPr>
              <w:jc w:val="both"/>
              <w:rPr>
                <w:rFonts w:eastAsia="Calibri"/>
                <w:b/>
                <w:bCs/>
              </w:rPr>
            </w:pPr>
            <w:r w:rsidRPr="00285E57">
              <w:rPr>
                <w:rFonts w:eastAsia="Calibri"/>
                <w:b/>
                <w:bCs/>
              </w:rPr>
              <w:t>Электрическое напряжение</w:t>
            </w:r>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i/>
              </w:rPr>
            </w:pPr>
            <w:r w:rsidRPr="00285E57">
              <w:rPr>
                <w:rFonts w:eastAsia="Calibri"/>
                <w:b/>
                <w:bCs/>
                <w:i/>
              </w:rPr>
              <w:t>15-19.01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УО</w:t>
            </w:r>
          </w:p>
        </w:tc>
        <w:tc>
          <w:tcPr>
            <w:tcW w:w="3826" w:type="dxa"/>
            <w:gridSpan w:val="2"/>
          </w:tcPr>
          <w:p w:rsidR="00285E57" w:rsidRPr="00285E57" w:rsidRDefault="00285E57" w:rsidP="00285E57">
            <w:pPr>
              <w:jc w:val="both"/>
              <w:rPr>
                <w:rFonts w:eastAsia="Calibri"/>
                <w:b/>
                <w:bCs/>
              </w:rPr>
            </w:pPr>
            <w:r w:rsidRPr="00285E57">
              <w:rPr>
                <w:rFonts w:eastAsia="Calibri"/>
                <w:b/>
                <w:bCs/>
              </w:rPr>
              <w:t>        Определение   напряжение и формулу для его вычисления.       Решать задачу  на вычисление напряжения.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p w:rsidR="00285E57" w:rsidRPr="00285E57" w:rsidRDefault="00285E57" w:rsidP="00285E57">
            <w:pPr>
              <w:jc w:val="both"/>
              <w:rPr>
                <w:rFonts w:eastAsia="Calibri"/>
                <w:b/>
                <w:bCs/>
              </w:rPr>
            </w:pPr>
          </w:p>
        </w:tc>
      </w:tr>
      <w:tr w:rsidR="00285E57" w:rsidRPr="00285E57" w:rsidTr="00A76E8B">
        <w:trPr>
          <w:gridAfter w:val="1"/>
          <w:wAfter w:w="3624" w:type="dxa"/>
          <w:trHeight w:val="1255"/>
        </w:trPr>
        <w:tc>
          <w:tcPr>
            <w:tcW w:w="717" w:type="dxa"/>
          </w:tcPr>
          <w:p w:rsidR="00285E57" w:rsidRPr="00285E57" w:rsidRDefault="00285E57" w:rsidP="00285E57">
            <w:pPr>
              <w:jc w:val="both"/>
              <w:rPr>
                <w:rFonts w:eastAsia="Calibri"/>
                <w:b/>
                <w:bCs/>
              </w:rPr>
            </w:pPr>
            <w:r w:rsidRPr="00285E57">
              <w:rPr>
                <w:rFonts w:eastAsia="Calibri"/>
                <w:b/>
                <w:bCs/>
              </w:rPr>
              <w:t>36</w:t>
            </w:r>
          </w:p>
        </w:tc>
        <w:tc>
          <w:tcPr>
            <w:tcW w:w="2319" w:type="dxa"/>
            <w:gridSpan w:val="2"/>
          </w:tcPr>
          <w:p w:rsidR="00285E57" w:rsidRPr="00285E57" w:rsidRDefault="00285E57" w:rsidP="00285E57">
            <w:pPr>
              <w:jc w:val="both"/>
              <w:rPr>
                <w:rFonts w:eastAsia="Calibri"/>
                <w:b/>
                <w:bCs/>
              </w:rPr>
            </w:pPr>
            <w:r w:rsidRPr="00285E57">
              <w:rPr>
                <w:rFonts w:eastAsia="Calibri"/>
                <w:b/>
                <w:bCs/>
              </w:rPr>
              <w:t xml:space="preserve">ОТ,ПБ,ПП Л р №5 «Измерение напряжения вольтметром». </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i/>
              </w:rPr>
            </w:pPr>
            <w:r w:rsidRPr="00285E57">
              <w:rPr>
                <w:rFonts w:eastAsia="Calibri"/>
                <w:b/>
                <w:bCs/>
                <w:i/>
              </w:rPr>
              <w:t>15-19.01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Практическое занятие.</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Материал «Электрическое напряжение. Единицы напряжения»       Измерять напряжение с помощью вольтметра.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133"/>
        </w:trPr>
        <w:tc>
          <w:tcPr>
            <w:tcW w:w="717" w:type="dxa"/>
          </w:tcPr>
          <w:p w:rsidR="00285E57" w:rsidRPr="00285E57" w:rsidRDefault="00285E57" w:rsidP="00285E57">
            <w:pPr>
              <w:jc w:val="both"/>
              <w:rPr>
                <w:rFonts w:eastAsia="Calibri"/>
                <w:b/>
                <w:bCs/>
              </w:rPr>
            </w:pPr>
            <w:r w:rsidRPr="00285E57">
              <w:rPr>
                <w:rFonts w:eastAsia="Calibri"/>
                <w:b/>
                <w:bCs/>
              </w:rPr>
              <w:lastRenderedPageBreak/>
              <w:t>37</w:t>
            </w:r>
          </w:p>
        </w:tc>
        <w:tc>
          <w:tcPr>
            <w:tcW w:w="2319" w:type="dxa"/>
            <w:gridSpan w:val="2"/>
          </w:tcPr>
          <w:p w:rsidR="00285E57" w:rsidRPr="00285E57" w:rsidRDefault="00285E57" w:rsidP="00285E57">
            <w:pPr>
              <w:jc w:val="both"/>
              <w:rPr>
                <w:rFonts w:eastAsia="Calibri"/>
                <w:b/>
                <w:bCs/>
              </w:rPr>
            </w:pPr>
            <w:r w:rsidRPr="00285E57">
              <w:rPr>
                <w:rFonts w:eastAsia="Calibri"/>
                <w:b/>
                <w:bCs/>
              </w:rPr>
              <w:t>ОТ,ПБ,ПП в кабинете физики. Электрическое сопротивление.</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22-26.01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 xml:space="preserve">ФО  </w:t>
            </w: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        Закон Ома для участка цепи.  Определение сопротивления. </w:t>
            </w:r>
          </w:p>
          <w:p w:rsidR="00285E57" w:rsidRPr="00285E57" w:rsidRDefault="00285E57" w:rsidP="00285E57">
            <w:pPr>
              <w:jc w:val="both"/>
              <w:rPr>
                <w:rFonts w:eastAsia="Calibri"/>
                <w:b/>
                <w:bCs/>
              </w:rPr>
            </w:pPr>
            <w:r w:rsidRPr="00285E57">
              <w:rPr>
                <w:rFonts w:eastAsia="Calibri"/>
                <w:b/>
                <w:bCs/>
              </w:rPr>
              <w:t>        Определение удельного сопротивления.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p w:rsidR="00285E57" w:rsidRPr="00285E57" w:rsidRDefault="00285E57" w:rsidP="00285E57">
            <w:pPr>
              <w:jc w:val="both"/>
              <w:rPr>
                <w:rFonts w:eastAsia="Calibri"/>
                <w:b/>
                <w:bCs/>
              </w:rPr>
            </w:pPr>
          </w:p>
        </w:tc>
      </w:tr>
      <w:tr w:rsidR="00285E57" w:rsidRPr="00285E57" w:rsidTr="00A76E8B">
        <w:trPr>
          <w:gridAfter w:val="1"/>
          <w:wAfter w:w="3624" w:type="dxa"/>
          <w:trHeight w:val="869"/>
        </w:trPr>
        <w:tc>
          <w:tcPr>
            <w:tcW w:w="717" w:type="dxa"/>
          </w:tcPr>
          <w:p w:rsidR="00285E57" w:rsidRPr="00285E57" w:rsidRDefault="00285E57" w:rsidP="00285E57">
            <w:pPr>
              <w:jc w:val="both"/>
              <w:rPr>
                <w:rFonts w:eastAsia="Calibri"/>
                <w:b/>
                <w:bCs/>
              </w:rPr>
            </w:pPr>
            <w:r w:rsidRPr="00285E57">
              <w:rPr>
                <w:rFonts w:eastAsia="Calibri"/>
                <w:b/>
                <w:bCs/>
              </w:rPr>
              <w:t>38</w:t>
            </w:r>
          </w:p>
        </w:tc>
        <w:tc>
          <w:tcPr>
            <w:tcW w:w="2319" w:type="dxa"/>
            <w:gridSpan w:val="2"/>
          </w:tcPr>
          <w:p w:rsidR="00285E57" w:rsidRPr="00285E57" w:rsidRDefault="00285E57" w:rsidP="00285E57">
            <w:pPr>
              <w:jc w:val="both"/>
              <w:rPr>
                <w:rFonts w:eastAsia="Calibri"/>
                <w:b/>
                <w:bCs/>
              </w:rPr>
            </w:pPr>
            <w:proofErr w:type="spellStart"/>
            <w:r w:rsidRPr="00285E57">
              <w:rPr>
                <w:rFonts w:eastAsia="Calibri"/>
                <w:b/>
                <w:bCs/>
                <w:lang w:val="en-GB"/>
              </w:rPr>
              <w:t>Закон</w:t>
            </w:r>
            <w:proofErr w:type="spellEnd"/>
            <w:r w:rsidRPr="00285E57">
              <w:rPr>
                <w:rFonts w:eastAsia="Calibri"/>
                <w:b/>
                <w:bCs/>
                <w:lang w:val="en-GB"/>
              </w:rPr>
              <w:t xml:space="preserve"> </w:t>
            </w:r>
            <w:proofErr w:type="spellStart"/>
            <w:r w:rsidRPr="00285E57">
              <w:rPr>
                <w:rFonts w:eastAsia="Calibri"/>
                <w:b/>
                <w:bCs/>
                <w:lang w:val="en-GB"/>
              </w:rPr>
              <w:t>Ома</w:t>
            </w:r>
            <w:proofErr w:type="spellEnd"/>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22-26.01</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tc>
        <w:tc>
          <w:tcPr>
            <w:tcW w:w="3826" w:type="dxa"/>
            <w:gridSpan w:val="2"/>
          </w:tcPr>
          <w:p w:rsidR="00285E57" w:rsidRPr="00285E57" w:rsidRDefault="00285E57" w:rsidP="00285E57">
            <w:pPr>
              <w:jc w:val="both"/>
              <w:rPr>
                <w:rFonts w:eastAsia="Calibri"/>
                <w:b/>
                <w:bCs/>
              </w:rPr>
            </w:pPr>
            <w:r w:rsidRPr="00285E57">
              <w:rPr>
                <w:rFonts w:eastAsia="Calibri"/>
                <w:b/>
                <w:bCs/>
              </w:rPr>
              <w:t>        Закон Ома для участка цепи.</w:t>
            </w:r>
            <w:r w:rsidRPr="00285E57">
              <w:rPr>
                <w:rFonts w:eastAsia="Calibri"/>
                <w:b/>
                <w:bCs/>
              </w:rPr>
              <w:t>         Задачи на применение закона Ома.       </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tc>
      </w:tr>
      <w:tr w:rsidR="00285E57" w:rsidRPr="00285E57" w:rsidTr="00A76E8B">
        <w:trPr>
          <w:gridAfter w:val="1"/>
          <w:wAfter w:w="3624" w:type="dxa"/>
          <w:trHeight w:val="1071"/>
        </w:trPr>
        <w:tc>
          <w:tcPr>
            <w:tcW w:w="717" w:type="dxa"/>
          </w:tcPr>
          <w:p w:rsidR="00285E57" w:rsidRPr="00285E57" w:rsidRDefault="00285E57" w:rsidP="00285E57">
            <w:pPr>
              <w:jc w:val="both"/>
              <w:rPr>
                <w:rFonts w:eastAsia="Calibri"/>
                <w:b/>
                <w:bCs/>
              </w:rPr>
            </w:pPr>
            <w:r w:rsidRPr="00285E57">
              <w:rPr>
                <w:rFonts w:eastAsia="Calibri"/>
                <w:b/>
                <w:bCs/>
              </w:rPr>
              <w:t>39</w:t>
            </w:r>
          </w:p>
        </w:tc>
        <w:tc>
          <w:tcPr>
            <w:tcW w:w="2319" w:type="dxa"/>
            <w:gridSpan w:val="2"/>
          </w:tcPr>
          <w:p w:rsidR="00285E57" w:rsidRPr="00285E57" w:rsidRDefault="00285E57" w:rsidP="00285E57">
            <w:pPr>
              <w:jc w:val="both"/>
              <w:rPr>
                <w:rFonts w:eastAsia="Calibri"/>
                <w:b/>
                <w:bCs/>
              </w:rPr>
            </w:pPr>
            <w:proofErr w:type="spellStart"/>
            <w:r w:rsidRPr="00285E57">
              <w:rPr>
                <w:rFonts w:eastAsia="Calibri"/>
                <w:b/>
                <w:bCs/>
                <w:lang w:val="en-GB"/>
              </w:rPr>
              <w:t>Реостаты</w:t>
            </w:r>
            <w:proofErr w:type="spellEnd"/>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29.01-02.02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УО</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Устройство и использование реостатов. Регулировать силу тока реостатом</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035"/>
        </w:trPr>
        <w:tc>
          <w:tcPr>
            <w:tcW w:w="717" w:type="dxa"/>
          </w:tcPr>
          <w:p w:rsidR="00285E57" w:rsidRPr="00285E57" w:rsidRDefault="00285E57" w:rsidP="00285E57">
            <w:pPr>
              <w:jc w:val="both"/>
              <w:rPr>
                <w:rFonts w:eastAsia="Calibri"/>
                <w:b/>
                <w:bCs/>
              </w:rPr>
            </w:pPr>
            <w:r w:rsidRPr="00285E57">
              <w:rPr>
                <w:rFonts w:eastAsia="Calibri"/>
                <w:b/>
                <w:bCs/>
              </w:rPr>
              <w:t>40</w:t>
            </w:r>
          </w:p>
        </w:tc>
        <w:tc>
          <w:tcPr>
            <w:tcW w:w="2319" w:type="dxa"/>
            <w:gridSpan w:val="2"/>
          </w:tcPr>
          <w:p w:rsidR="00285E57" w:rsidRPr="00285E57" w:rsidRDefault="00285E57" w:rsidP="00285E57">
            <w:pPr>
              <w:jc w:val="both"/>
              <w:rPr>
                <w:rFonts w:eastAsia="Calibri"/>
                <w:b/>
                <w:bCs/>
              </w:rPr>
            </w:pPr>
            <w:r w:rsidRPr="00285E57">
              <w:rPr>
                <w:rFonts w:eastAsia="Calibri"/>
                <w:b/>
                <w:bCs/>
              </w:rPr>
              <w:t>ОТ,ПБ,ПП Л р № 6 «Регулирование силы тока реостатом».</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29.01-02.02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Практическое занятие.</w:t>
            </w:r>
          </w:p>
        </w:tc>
        <w:tc>
          <w:tcPr>
            <w:tcW w:w="3826" w:type="dxa"/>
            <w:gridSpan w:val="2"/>
          </w:tcPr>
          <w:p w:rsidR="00285E57" w:rsidRPr="00285E57" w:rsidRDefault="00285E57" w:rsidP="00285E57">
            <w:pPr>
              <w:jc w:val="both"/>
              <w:rPr>
                <w:rFonts w:eastAsia="Calibri"/>
                <w:b/>
                <w:bCs/>
              </w:rPr>
            </w:pPr>
            <w:r w:rsidRPr="00285E57">
              <w:rPr>
                <w:rFonts w:eastAsia="Calibri"/>
                <w:b/>
                <w:bCs/>
              </w:rPr>
              <w:t>        Устройство и использование реостатов.</w:t>
            </w:r>
            <w:r w:rsidRPr="00285E57">
              <w:rPr>
                <w:rFonts w:eastAsia="Calibri"/>
                <w:b/>
                <w:bCs/>
              </w:rPr>
              <w:t>         Регулировать силу тока реостатом</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tc>
      </w:tr>
      <w:tr w:rsidR="00285E57" w:rsidRPr="00285E57" w:rsidTr="00A76E8B">
        <w:trPr>
          <w:gridAfter w:val="1"/>
          <w:wAfter w:w="3624" w:type="dxa"/>
          <w:trHeight w:val="1800"/>
        </w:trPr>
        <w:tc>
          <w:tcPr>
            <w:tcW w:w="717" w:type="dxa"/>
          </w:tcPr>
          <w:p w:rsidR="00285E57" w:rsidRPr="00285E57" w:rsidRDefault="00285E57" w:rsidP="00285E57">
            <w:pPr>
              <w:jc w:val="both"/>
              <w:rPr>
                <w:rFonts w:eastAsia="Calibri"/>
                <w:b/>
                <w:bCs/>
              </w:rPr>
            </w:pPr>
            <w:r w:rsidRPr="00285E57">
              <w:rPr>
                <w:rFonts w:eastAsia="Calibri"/>
                <w:b/>
                <w:bCs/>
              </w:rPr>
              <w:t>41</w:t>
            </w:r>
          </w:p>
        </w:tc>
        <w:tc>
          <w:tcPr>
            <w:tcW w:w="2319" w:type="dxa"/>
            <w:gridSpan w:val="2"/>
          </w:tcPr>
          <w:p w:rsidR="00285E57" w:rsidRPr="00285E57" w:rsidRDefault="00285E57" w:rsidP="00285E57">
            <w:pPr>
              <w:jc w:val="both"/>
              <w:rPr>
                <w:rFonts w:eastAsia="Calibri"/>
                <w:b/>
                <w:bCs/>
              </w:rPr>
            </w:pPr>
            <w:r w:rsidRPr="00285E57">
              <w:rPr>
                <w:rFonts w:eastAsia="Calibri"/>
                <w:b/>
                <w:bCs/>
              </w:rPr>
              <w:t>ОТ,ПБ,ПП Л р  № 5 «Измерение сопротивление проводника при помощи амперметра и вольтметра».</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rPr>
              <w:t>05-09.02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Практическое занятие.</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Материал темы «Расчет сопротивления проводника. Удельное сопротивление»</w:t>
            </w:r>
            <w:r w:rsidRPr="00285E57">
              <w:rPr>
                <w:rFonts w:eastAsia="Calibri"/>
                <w:b/>
                <w:bCs/>
              </w:rPr>
              <w:t>         Измерять сопротивления проводника при помощи амперметра и вольтметра.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p w:rsidR="00285E57" w:rsidRPr="00285E57" w:rsidRDefault="00285E57" w:rsidP="00285E57">
            <w:pPr>
              <w:jc w:val="both"/>
              <w:rPr>
                <w:rFonts w:eastAsia="Calibri"/>
                <w:b/>
                <w:bCs/>
              </w:rPr>
            </w:pPr>
          </w:p>
        </w:tc>
      </w:tr>
      <w:tr w:rsidR="00285E57" w:rsidRPr="00285E57" w:rsidTr="00A76E8B">
        <w:trPr>
          <w:gridAfter w:val="1"/>
          <w:wAfter w:w="3624" w:type="dxa"/>
          <w:trHeight w:val="1800"/>
        </w:trPr>
        <w:tc>
          <w:tcPr>
            <w:tcW w:w="717" w:type="dxa"/>
          </w:tcPr>
          <w:p w:rsidR="00285E57" w:rsidRPr="00285E57" w:rsidRDefault="00285E57" w:rsidP="00285E57">
            <w:pPr>
              <w:jc w:val="both"/>
              <w:rPr>
                <w:rFonts w:eastAsia="Calibri"/>
                <w:b/>
                <w:bCs/>
              </w:rPr>
            </w:pPr>
            <w:r w:rsidRPr="00285E57">
              <w:rPr>
                <w:rFonts w:eastAsia="Calibri"/>
                <w:b/>
                <w:bCs/>
              </w:rPr>
              <w:t>42</w:t>
            </w:r>
          </w:p>
        </w:tc>
        <w:tc>
          <w:tcPr>
            <w:tcW w:w="2319" w:type="dxa"/>
            <w:gridSpan w:val="2"/>
          </w:tcPr>
          <w:p w:rsidR="00285E57" w:rsidRPr="00285E57" w:rsidRDefault="00285E57" w:rsidP="00285E57">
            <w:pPr>
              <w:jc w:val="both"/>
              <w:rPr>
                <w:rFonts w:eastAsia="Calibri"/>
                <w:b/>
                <w:bCs/>
              </w:rPr>
            </w:pPr>
            <w:r w:rsidRPr="00285E57">
              <w:rPr>
                <w:rFonts w:eastAsia="Calibri"/>
                <w:b/>
                <w:bCs/>
              </w:rPr>
              <w:t>Последовательное соединение проводников.</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05-09.02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ФО</w:t>
            </w:r>
          </w:p>
        </w:tc>
        <w:tc>
          <w:tcPr>
            <w:tcW w:w="3826" w:type="dxa"/>
            <w:gridSpan w:val="2"/>
          </w:tcPr>
          <w:p w:rsidR="00285E57" w:rsidRPr="00285E57" w:rsidRDefault="00285E57" w:rsidP="00285E57">
            <w:pPr>
              <w:jc w:val="both"/>
              <w:rPr>
                <w:rFonts w:eastAsia="Calibri"/>
                <w:b/>
                <w:bCs/>
              </w:rPr>
            </w:pPr>
            <w:r w:rsidRPr="00285E57">
              <w:rPr>
                <w:rFonts w:eastAsia="Calibri"/>
                <w:b/>
                <w:bCs/>
              </w:rPr>
              <w:t>    Последовательное соединение проводов и закономерность при последовательном соединении, схему соединения.         Последовательное соединение проводов и закономерность при последовательном соединении, схему соединения.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158"/>
        </w:trPr>
        <w:tc>
          <w:tcPr>
            <w:tcW w:w="717" w:type="dxa"/>
          </w:tcPr>
          <w:p w:rsidR="00285E57" w:rsidRPr="00285E57" w:rsidRDefault="00285E57" w:rsidP="00285E57">
            <w:pPr>
              <w:jc w:val="both"/>
              <w:rPr>
                <w:rFonts w:eastAsia="Calibri"/>
                <w:b/>
                <w:bCs/>
              </w:rPr>
            </w:pPr>
            <w:r w:rsidRPr="00285E57">
              <w:rPr>
                <w:rFonts w:eastAsia="Calibri"/>
                <w:b/>
                <w:bCs/>
              </w:rPr>
              <w:lastRenderedPageBreak/>
              <w:t>43</w:t>
            </w:r>
          </w:p>
        </w:tc>
        <w:tc>
          <w:tcPr>
            <w:tcW w:w="2319" w:type="dxa"/>
            <w:gridSpan w:val="2"/>
          </w:tcPr>
          <w:p w:rsidR="00285E57" w:rsidRPr="00285E57" w:rsidRDefault="00285E57" w:rsidP="00285E57">
            <w:pPr>
              <w:jc w:val="both"/>
              <w:rPr>
                <w:rFonts w:eastAsia="Calibri"/>
                <w:b/>
                <w:bCs/>
              </w:rPr>
            </w:pPr>
            <w:r w:rsidRPr="00285E57">
              <w:rPr>
                <w:rFonts w:eastAsia="Calibri"/>
                <w:b/>
                <w:bCs/>
              </w:rPr>
              <w:t>Параллельное соединение проводников.</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12-16.02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ФО</w:t>
            </w:r>
          </w:p>
        </w:tc>
        <w:tc>
          <w:tcPr>
            <w:tcW w:w="3826" w:type="dxa"/>
            <w:gridSpan w:val="2"/>
          </w:tcPr>
          <w:p w:rsidR="00285E57" w:rsidRPr="00285E57" w:rsidRDefault="00285E57" w:rsidP="00285E57">
            <w:pPr>
              <w:jc w:val="both"/>
              <w:rPr>
                <w:rFonts w:eastAsia="Calibri"/>
                <w:b/>
                <w:bCs/>
              </w:rPr>
            </w:pPr>
            <w:r w:rsidRPr="00285E57">
              <w:rPr>
                <w:rFonts w:eastAsia="Calibri"/>
                <w:b/>
                <w:bCs/>
              </w:rPr>
              <w:t>     Последовательное соединение проводов и закономерность при последовательном соединении, схему соединения.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p w:rsidR="00285E57" w:rsidRPr="00285E57" w:rsidRDefault="00285E57" w:rsidP="00285E57">
            <w:pPr>
              <w:jc w:val="both"/>
              <w:rPr>
                <w:rFonts w:eastAsia="Calibri"/>
                <w:b/>
                <w:bCs/>
              </w:rPr>
            </w:pPr>
          </w:p>
        </w:tc>
      </w:tr>
      <w:tr w:rsidR="00285E57" w:rsidRPr="00285E57" w:rsidTr="00A76E8B">
        <w:trPr>
          <w:gridAfter w:val="1"/>
          <w:wAfter w:w="3624" w:type="dxa"/>
          <w:trHeight w:val="1402"/>
        </w:trPr>
        <w:tc>
          <w:tcPr>
            <w:tcW w:w="717" w:type="dxa"/>
          </w:tcPr>
          <w:p w:rsidR="00285E57" w:rsidRPr="00285E57" w:rsidRDefault="00285E57" w:rsidP="00285E57">
            <w:pPr>
              <w:jc w:val="both"/>
              <w:rPr>
                <w:rFonts w:eastAsia="Calibri"/>
                <w:b/>
                <w:bCs/>
              </w:rPr>
            </w:pPr>
            <w:r w:rsidRPr="00285E57">
              <w:rPr>
                <w:rFonts w:eastAsia="Calibri"/>
                <w:b/>
                <w:bCs/>
              </w:rPr>
              <w:t>44</w:t>
            </w:r>
          </w:p>
        </w:tc>
        <w:tc>
          <w:tcPr>
            <w:tcW w:w="2319" w:type="dxa"/>
            <w:gridSpan w:val="2"/>
          </w:tcPr>
          <w:p w:rsidR="00285E57" w:rsidRPr="00285E57" w:rsidRDefault="00285E57" w:rsidP="00285E57">
            <w:pPr>
              <w:jc w:val="both"/>
              <w:rPr>
                <w:rFonts w:eastAsia="Calibri"/>
                <w:b/>
                <w:bCs/>
              </w:rPr>
            </w:pPr>
            <w:r w:rsidRPr="00285E57">
              <w:rPr>
                <w:rFonts w:eastAsia="Calibri"/>
                <w:b/>
                <w:bCs/>
              </w:rPr>
              <w:t>Обобщающий урок</w:t>
            </w:r>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12-16.02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обобщения и систематизации ЗУН.</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              Материал темы «Последовательное и параллельное соединение проводников» и «Расчет сопротивления проводника. Удельное сопротивление».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155"/>
        </w:trPr>
        <w:tc>
          <w:tcPr>
            <w:tcW w:w="717" w:type="dxa"/>
          </w:tcPr>
          <w:p w:rsidR="00285E57" w:rsidRPr="00285E57" w:rsidRDefault="00285E57" w:rsidP="00285E57">
            <w:pPr>
              <w:jc w:val="both"/>
              <w:rPr>
                <w:rFonts w:eastAsia="Calibri"/>
                <w:b/>
                <w:bCs/>
              </w:rPr>
            </w:pPr>
            <w:r w:rsidRPr="00285E57">
              <w:rPr>
                <w:rFonts w:eastAsia="Calibri"/>
                <w:b/>
                <w:bCs/>
              </w:rPr>
              <w:t>45</w:t>
            </w:r>
          </w:p>
        </w:tc>
        <w:tc>
          <w:tcPr>
            <w:tcW w:w="2319" w:type="dxa"/>
            <w:gridSpan w:val="2"/>
          </w:tcPr>
          <w:p w:rsidR="00285E57" w:rsidRPr="00285E57" w:rsidRDefault="00285E57" w:rsidP="00285E57">
            <w:pPr>
              <w:jc w:val="both"/>
              <w:rPr>
                <w:rFonts w:eastAsia="Calibri"/>
                <w:b/>
                <w:bCs/>
                <w:lang w:val="en-GB"/>
              </w:rPr>
            </w:pPr>
            <w:r w:rsidRPr="00285E57">
              <w:rPr>
                <w:rFonts w:eastAsia="Calibri"/>
                <w:b/>
                <w:bCs/>
              </w:rPr>
              <w:t>Контрольная работа №3</w:t>
            </w:r>
            <w:r w:rsidRPr="00285E57">
              <w:rPr>
                <w:rFonts w:eastAsia="Calibri"/>
                <w:b/>
                <w:bCs/>
                <w:lang w:val="en-GB"/>
              </w:rPr>
              <w:t>.</w:t>
            </w:r>
          </w:p>
          <w:p w:rsidR="00285E57" w:rsidRPr="00285E57" w:rsidRDefault="00285E57" w:rsidP="00285E57">
            <w:pPr>
              <w:jc w:val="both"/>
              <w:rPr>
                <w:rFonts w:eastAsia="Calibri"/>
                <w:b/>
                <w:bCs/>
              </w:rPr>
            </w:pP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19-22.02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проверки и оценки ЗУН.</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Решать задачи по данной теме.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p w:rsidR="00285E57" w:rsidRPr="00285E57" w:rsidRDefault="00285E57" w:rsidP="00285E57">
            <w:pPr>
              <w:jc w:val="both"/>
              <w:rPr>
                <w:rFonts w:eastAsia="Calibri"/>
                <w:b/>
                <w:bCs/>
              </w:rPr>
            </w:pPr>
          </w:p>
        </w:tc>
      </w:tr>
      <w:tr w:rsidR="00285E57" w:rsidRPr="00285E57" w:rsidTr="00A76E8B">
        <w:trPr>
          <w:gridAfter w:val="1"/>
          <w:wAfter w:w="3624" w:type="dxa"/>
          <w:trHeight w:val="1800"/>
        </w:trPr>
        <w:tc>
          <w:tcPr>
            <w:tcW w:w="717" w:type="dxa"/>
          </w:tcPr>
          <w:p w:rsidR="00285E57" w:rsidRPr="00285E57" w:rsidRDefault="00285E57" w:rsidP="00285E57">
            <w:pPr>
              <w:jc w:val="both"/>
              <w:rPr>
                <w:rFonts w:eastAsia="Calibri"/>
                <w:b/>
                <w:bCs/>
              </w:rPr>
            </w:pPr>
            <w:r w:rsidRPr="00285E57">
              <w:rPr>
                <w:rFonts w:eastAsia="Calibri"/>
                <w:b/>
                <w:bCs/>
              </w:rPr>
              <w:t>46</w:t>
            </w:r>
          </w:p>
        </w:tc>
        <w:tc>
          <w:tcPr>
            <w:tcW w:w="2319" w:type="dxa"/>
            <w:gridSpan w:val="2"/>
          </w:tcPr>
          <w:p w:rsidR="00285E57" w:rsidRPr="00285E57" w:rsidRDefault="00285E57" w:rsidP="00285E57">
            <w:pPr>
              <w:jc w:val="both"/>
              <w:rPr>
                <w:rFonts w:eastAsia="Calibri"/>
                <w:b/>
                <w:bCs/>
              </w:rPr>
            </w:pPr>
            <w:r w:rsidRPr="00285E57">
              <w:rPr>
                <w:rFonts w:eastAsia="Calibri"/>
                <w:b/>
                <w:bCs/>
              </w:rPr>
              <w:t>Работа и мощность электрического тока.</w:t>
            </w:r>
          </w:p>
          <w:p w:rsidR="00285E57" w:rsidRPr="00285E57" w:rsidRDefault="00285E57" w:rsidP="00285E57">
            <w:pPr>
              <w:jc w:val="both"/>
              <w:rPr>
                <w:rFonts w:eastAsia="Calibri"/>
                <w:b/>
                <w:bCs/>
              </w:rPr>
            </w:pP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19-22.02</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УО</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Формулы для вычисления  А и Р и их единицы измерения. Вычислять А и Р по данным формулам</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397"/>
        </w:trPr>
        <w:tc>
          <w:tcPr>
            <w:tcW w:w="717" w:type="dxa"/>
          </w:tcPr>
          <w:p w:rsidR="00285E57" w:rsidRPr="00285E57" w:rsidRDefault="00285E57" w:rsidP="00285E57">
            <w:pPr>
              <w:jc w:val="both"/>
              <w:rPr>
                <w:rFonts w:eastAsia="Calibri"/>
                <w:b/>
                <w:bCs/>
              </w:rPr>
            </w:pPr>
            <w:r w:rsidRPr="00285E57">
              <w:rPr>
                <w:rFonts w:eastAsia="Calibri"/>
                <w:b/>
                <w:bCs/>
              </w:rPr>
              <w:t>47</w:t>
            </w:r>
          </w:p>
        </w:tc>
        <w:tc>
          <w:tcPr>
            <w:tcW w:w="2319" w:type="dxa"/>
            <w:gridSpan w:val="2"/>
          </w:tcPr>
          <w:p w:rsidR="00285E57" w:rsidRPr="00285E57" w:rsidRDefault="00285E57" w:rsidP="00285E57">
            <w:pPr>
              <w:jc w:val="both"/>
              <w:rPr>
                <w:rFonts w:eastAsia="Calibri"/>
                <w:b/>
                <w:bCs/>
              </w:rPr>
            </w:pPr>
            <w:r w:rsidRPr="00285E57">
              <w:rPr>
                <w:rFonts w:eastAsia="Calibri"/>
                <w:b/>
                <w:bCs/>
              </w:rPr>
              <w:t>Количество  теплоты выделяющееся в проводнике.</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26.02-02.03</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 xml:space="preserve"> и первичное закрепление ЗУН.</w:t>
            </w: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 Закон Джоуля-Ленца.     Применять закон Джоуля-Ленца при  решении задач.</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p w:rsidR="00285E57" w:rsidRPr="00285E57" w:rsidRDefault="00285E57" w:rsidP="00285E57">
            <w:pPr>
              <w:jc w:val="both"/>
              <w:rPr>
                <w:rFonts w:eastAsia="Calibri"/>
                <w:b/>
                <w:bCs/>
              </w:rPr>
            </w:pPr>
          </w:p>
        </w:tc>
      </w:tr>
      <w:tr w:rsidR="00285E57" w:rsidRPr="00285E57" w:rsidTr="00A76E8B">
        <w:trPr>
          <w:gridAfter w:val="1"/>
          <w:wAfter w:w="3624" w:type="dxa"/>
          <w:trHeight w:val="1397"/>
        </w:trPr>
        <w:tc>
          <w:tcPr>
            <w:tcW w:w="717" w:type="dxa"/>
          </w:tcPr>
          <w:p w:rsidR="00285E57" w:rsidRPr="00285E57" w:rsidRDefault="00285E57" w:rsidP="00285E57">
            <w:pPr>
              <w:jc w:val="both"/>
              <w:rPr>
                <w:rFonts w:eastAsia="Calibri"/>
                <w:b/>
                <w:bCs/>
              </w:rPr>
            </w:pPr>
            <w:r w:rsidRPr="00285E57">
              <w:rPr>
                <w:rFonts w:eastAsia="Calibri"/>
                <w:b/>
                <w:bCs/>
              </w:rPr>
              <w:t>48</w:t>
            </w:r>
          </w:p>
        </w:tc>
        <w:tc>
          <w:tcPr>
            <w:tcW w:w="2319" w:type="dxa"/>
            <w:gridSpan w:val="2"/>
          </w:tcPr>
          <w:p w:rsidR="00285E57" w:rsidRPr="00285E57" w:rsidRDefault="00285E57" w:rsidP="00285E57">
            <w:pPr>
              <w:jc w:val="both"/>
              <w:rPr>
                <w:rFonts w:eastAsia="Calibri"/>
                <w:b/>
                <w:bCs/>
              </w:rPr>
            </w:pPr>
            <w:r w:rsidRPr="00285E57">
              <w:rPr>
                <w:rFonts w:eastAsia="Calibri"/>
                <w:b/>
                <w:bCs/>
              </w:rPr>
              <w:t>Конденсатор</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05.03-07.03</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 xml:space="preserve">Изучение нового материала Закрепление </w:t>
            </w:r>
            <w:proofErr w:type="spellStart"/>
            <w:r w:rsidRPr="00285E57">
              <w:rPr>
                <w:rFonts w:eastAsia="Calibri"/>
                <w:b/>
                <w:bCs/>
              </w:rPr>
              <w:t>ЗУНов</w:t>
            </w:r>
            <w:proofErr w:type="spellEnd"/>
          </w:p>
        </w:tc>
        <w:tc>
          <w:tcPr>
            <w:tcW w:w="3826" w:type="dxa"/>
            <w:gridSpan w:val="2"/>
          </w:tcPr>
          <w:p w:rsidR="00285E57" w:rsidRPr="00285E57" w:rsidRDefault="00285E57" w:rsidP="00285E57">
            <w:pPr>
              <w:jc w:val="both"/>
              <w:rPr>
                <w:rFonts w:eastAsia="Calibri"/>
                <w:b/>
                <w:bCs/>
              </w:rPr>
            </w:pPr>
            <w:r w:rsidRPr="00285E57">
              <w:rPr>
                <w:rFonts w:eastAsia="Calibri"/>
                <w:b/>
                <w:bCs/>
              </w:rPr>
              <w:t>Единицы емкости. Формула емкости, энергии заряженного конденсатора. Применение конденсаторов</w:t>
            </w:r>
          </w:p>
        </w:tc>
        <w:tc>
          <w:tcPr>
            <w:tcW w:w="3624" w:type="dxa"/>
            <w:gridSpan w:val="3"/>
          </w:tcPr>
          <w:p w:rsidR="00285E57" w:rsidRPr="00285E57" w:rsidRDefault="00285E57" w:rsidP="00285E57">
            <w:pPr>
              <w:jc w:val="both"/>
              <w:rPr>
                <w:rFonts w:eastAsia="Calibri"/>
                <w:b/>
                <w:bCs/>
              </w:rPr>
            </w:pPr>
          </w:p>
        </w:tc>
      </w:tr>
      <w:tr w:rsidR="00285E57" w:rsidRPr="00285E57" w:rsidTr="00A76E8B">
        <w:trPr>
          <w:gridAfter w:val="1"/>
          <w:wAfter w:w="3624" w:type="dxa"/>
          <w:trHeight w:val="1560"/>
        </w:trPr>
        <w:tc>
          <w:tcPr>
            <w:tcW w:w="717" w:type="dxa"/>
          </w:tcPr>
          <w:p w:rsidR="00285E57" w:rsidRPr="00285E57" w:rsidRDefault="00285E57" w:rsidP="00285E57">
            <w:pPr>
              <w:jc w:val="both"/>
              <w:rPr>
                <w:rFonts w:eastAsia="Calibri"/>
                <w:b/>
                <w:bCs/>
              </w:rPr>
            </w:pPr>
            <w:r w:rsidRPr="00285E57">
              <w:rPr>
                <w:rFonts w:eastAsia="Calibri"/>
                <w:b/>
                <w:bCs/>
              </w:rPr>
              <w:lastRenderedPageBreak/>
              <w:t>49</w:t>
            </w:r>
          </w:p>
        </w:tc>
        <w:tc>
          <w:tcPr>
            <w:tcW w:w="2319" w:type="dxa"/>
            <w:gridSpan w:val="2"/>
          </w:tcPr>
          <w:p w:rsidR="00285E57" w:rsidRPr="00285E57" w:rsidRDefault="00285E57" w:rsidP="00285E57">
            <w:pPr>
              <w:jc w:val="both"/>
              <w:rPr>
                <w:rFonts w:eastAsia="Calibri"/>
                <w:b/>
                <w:bCs/>
              </w:rPr>
            </w:pPr>
            <w:r w:rsidRPr="00285E57">
              <w:rPr>
                <w:rFonts w:eastAsia="Calibri"/>
                <w:b/>
                <w:bCs/>
              </w:rPr>
              <w:t>Решение задач. Лампа накаливания. Электрические нагревательные приборы. Короткое замыкание. Предохранители.</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1137" w:type="dxa"/>
            <w:gridSpan w:val="2"/>
          </w:tcPr>
          <w:p w:rsidR="00285E57" w:rsidRPr="00285E57" w:rsidRDefault="00285E57" w:rsidP="00285E57">
            <w:pPr>
              <w:jc w:val="both"/>
              <w:rPr>
                <w:rFonts w:eastAsia="Calibri"/>
                <w:b/>
                <w:bCs/>
              </w:rPr>
            </w:pPr>
            <w:r w:rsidRPr="00285E57">
              <w:rPr>
                <w:rFonts w:eastAsia="Calibri"/>
                <w:b/>
                <w:bCs/>
                <w:i/>
              </w:rPr>
              <w:t>12-16.03</w:t>
            </w:r>
          </w:p>
        </w:tc>
        <w:tc>
          <w:tcPr>
            <w:tcW w:w="995" w:type="dxa"/>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УО</w:t>
            </w:r>
          </w:p>
        </w:tc>
        <w:tc>
          <w:tcPr>
            <w:tcW w:w="3826" w:type="dxa"/>
            <w:gridSpan w:val="2"/>
          </w:tcPr>
          <w:p w:rsidR="00285E57" w:rsidRPr="00285E57" w:rsidRDefault="00285E57" w:rsidP="00285E57">
            <w:pPr>
              <w:jc w:val="both"/>
              <w:rPr>
                <w:rFonts w:eastAsia="Calibri"/>
                <w:b/>
                <w:bCs/>
              </w:rPr>
            </w:pPr>
            <w:r w:rsidRPr="00285E57">
              <w:rPr>
                <w:rFonts w:eastAsia="Calibri"/>
                <w:b/>
                <w:bCs/>
              </w:rPr>
              <w:t xml:space="preserve"> Основные электроприборы, используемые в быту. Устройства безопасности. Рассмотреть устройства этих приборов.</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p w:rsidR="00285E57" w:rsidRPr="00285E57" w:rsidRDefault="00285E57" w:rsidP="00285E57">
            <w:pPr>
              <w:jc w:val="both"/>
              <w:rPr>
                <w:rFonts w:eastAsia="Calibri"/>
                <w:b/>
                <w:bCs/>
              </w:rPr>
            </w:pPr>
          </w:p>
        </w:tc>
      </w:tr>
      <w:tr w:rsidR="00285E57" w:rsidRPr="00285E57" w:rsidTr="00A76E8B">
        <w:trPr>
          <w:gridAfter w:val="1"/>
          <w:wAfter w:w="3624" w:type="dxa"/>
          <w:trHeight w:val="1418"/>
        </w:trPr>
        <w:tc>
          <w:tcPr>
            <w:tcW w:w="717" w:type="dxa"/>
          </w:tcPr>
          <w:p w:rsidR="00285E57" w:rsidRPr="00285E57" w:rsidRDefault="00285E57" w:rsidP="00285E57">
            <w:pPr>
              <w:jc w:val="both"/>
              <w:rPr>
                <w:rFonts w:eastAsia="Calibri"/>
                <w:b/>
                <w:bCs/>
              </w:rPr>
            </w:pPr>
            <w:r w:rsidRPr="00285E57">
              <w:rPr>
                <w:rFonts w:eastAsia="Calibri"/>
                <w:b/>
                <w:bCs/>
              </w:rPr>
              <w:t>50</w:t>
            </w:r>
          </w:p>
        </w:tc>
        <w:tc>
          <w:tcPr>
            <w:tcW w:w="2319" w:type="dxa"/>
            <w:gridSpan w:val="2"/>
          </w:tcPr>
          <w:p w:rsidR="00285E57" w:rsidRPr="00285E57" w:rsidRDefault="00285E57" w:rsidP="00285E57">
            <w:pPr>
              <w:jc w:val="both"/>
              <w:rPr>
                <w:rFonts w:eastAsia="Calibri"/>
                <w:b/>
                <w:bCs/>
              </w:rPr>
            </w:pPr>
            <w:r w:rsidRPr="00285E57">
              <w:rPr>
                <w:rFonts w:eastAsia="Calibri"/>
                <w:b/>
                <w:bCs/>
              </w:rPr>
              <w:t>ОТ,ПБ,ПП Л р № 8 «Расчет мощности электрической лампы накаливания»</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12-16.03</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Практическое занятие.</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Материал темы «Работа   и мощность электрического тока».</w:t>
            </w:r>
            <w:r w:rsidRPr="00285E57">
              <w:rPr>
                <w:rFonts w:eastAsia="Calibri"/>
                <w:b/>
                <w:bCs/>
              </w:rPr>
              <w:t>         Измерять мощность и работу в электрической лампе.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p w:rsidR="00285E57" w:rsidRPr="00285E57" w:rsidRDefault="00285E57" w:rsidP="00285E57">
            <w:pPr>
              <w:jc w:val="both"/>
              <w:rPr>
                <w:rFonts w:eastAsia="Calibri"/>
                <w:b/>
                <w:bCs/>
              </w:rPr>
            </w:pPr>
          </w:p>
        </w:tc>
      </w:tr>
      <w:tr w:rsidR="00285E57" w:rsidRPr="00285E57" w:rsidTr="00A76E8B">
        <w:trPr>
          <w:gridAfter w:val="1"/>
          <w:wAfter w:w="3624" w:type="dxa"/>
          <w:trHeight w:val="65"/>
        </w:trPr>
        <w:tc>
          <w:tcPr>
            <w:tcW w:w="717" w:type="dxa"/>
          </w:tcPr>
          <w:p w:rsidR="00285E57" w:rsidRPr="00285E57" w:rsidRDefault="00285E57" w:rsidP="00285E57">
            <w:pPr>
              <w:jc w:val="both"/>
              <w:rPr>
                <w:rFonts w:eastAsia="Calibri"/>
                <w:b/>
                <w:bCs/>
              </w:rPr>
            </w:pPr>
            <w:r w:rsidRPr="00285E57">
              <w:rPr>
                <w:rFonts w:eastAsia="Calibri"/>
                <w:b/>
                <w:bCs/>
              </w:rPr>
              <w:t>51</w:t>
            </w:r>
          </w:p>
        </w:tc>
        <w:tc>
          <w:tcPr>
            <w:tcW w:w="2319" w:type="dxa"/>
            <w:gridSpan w:val="2"/>
          </w:tcPr>
          <w:p w:rsidR="00285E57" w:rsidRPr="00285E57" w:rsidRDefault="00285E57" w:rsidP="00285E57">
            <w:pPr>
              <w:jc w:val="both"/>
              <w:rPr>
                <w:rFonts w:eastAsia="Calibri"/>
                <w:b/>
                <w:bCs/>
              </w:rPr>
            </w:pPr>
            <w:r w:rsidRPr="00285E57">
              <w:rPr>
                <w:rFonts w:eastAsia="Calibri"/>
                <w:b/>
                <w:bCs/>
              </w:rPr>
              <w:t xml:space="preserve">Электромагнитные явления. </w:t>
            </w:r>
          </w:p>
          <w:p w:rsidR="00285E57" w:rsidRPr="00285E57" w:rsidRDefault="00285E57" w:rsidP="00285E57">
            <w:pPr>
              <w:jc w:val="both"/>
              <w:rPr>
                <w:rFonts w:eastAsia="Calibri"/>
                <w:b/>
                <w:bCs/>
              </w:rPr>
            </w:pPr>
            <w:r w:rsidRPr="00285E57">
              <w:rPr>
                <w:rFonts w:eastAsia="Calibri"/>
                <w:b/>
                <w:bCs/>
              </w:rPr>
              <w:t>Магнитное поле.</w:t>
            </w:r>
          </w:p>
          <w:p w:rsidR="00285E57" w:rsidRPr="00285E57" w:rsidRDefault="00285E57" w:rsidP="00285E57">
            <w:pPr>
              <w:jc w:val="both"/>
              <w:rPr>
                <w:rFonts w:eastAsia="Calibri"/>
                <w:b/>
                <w:bCs/>
              </w:rPr>
            </w:pP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19-23.03</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УО</w:t>
            </w:r>
          </w:p>
        </w:tc>
        <w:tc>
          <w:tcPr>
            <w:tcW w:w="3826" w:type="dxa"/>
            <w:gridSpan w:val="2"/>
          </w:tcPr>
          <w:p w:rsidR="00285E57" w:rsidRPr="00285E57" w:rsidRDefault="00285E57" w:rsidP="00285E57">
            <w:pPr>
              <w:jc w:val="both"/>
              <w:rPr>
                <w:rFonts w:eastAsia="Calibri"/>
                <w:b/>
                <w:bCs/>
              </w:rPr>
            </w:pPr>
            <w:r w:rsidRPr="00285E57">
              <w:rPr>
                <w:rFonts w:eastAsia="Calibri"/>
                <w:b/>
                <w:bCs/>
              </w:rPr>
              <w:t>        Определение магнитного поля. Объяснить связь между э /током и магнитным полем.</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tc>
      </w:tr>
      <w:tr w:rsidR="00285E57" w:rsidRPr="00285E57" w:rsidTr="00A76E8B">
        <w:trPr>
          <w:gridAfter w:val="1"/>
          <w:wAfter w:w="3624" w:type="dxa"/>
          <w:trHeight w:val="837"/>
        </w:trPr>
        <w:tc>
          <w:tcPr>
            <w:tcW w:w="717" w:type="dxa"/>
          </w:tcPr>
          <w:p w:rsidR="00285E57" w:rsidRPr="00285E57" w:rsidRDefault="00285E57" w:rsidP="00285E57">
            <w:pPr>
              <w:jc w:val="both"/>
              <w:rPr>
                <w:rFonts w:eastAsia="Calibri"/>
                <w:b/>
                <w:bCs/>
              </w:rPr>
            </w:pPr>
            <w:r w:rsidRPr="00285E57">
              <w:rPr>
                <w:rFonts w:eastAsia="Calibri"/>
                <w:b/>
                <w:bCs/>
              </w:rPr>
              <w:t>52</w:t>
            </w:r>
          </w:p>
        </w:tc>
        <w:tc>
          <w:tcPr>
            <w:tcW w:w="2319" w:type="dxa"/>
            <w:gridSpan w:val="2"/>
          </w:tcPr>
          <w:p w:rsidR="00285E57" w:rsidRPr="00285E57" w:rsidRDefault="00285E57" w:rsidP="00285E57">
            <w:pPr>
              <w:jc w:val="both"/>
              <w:rPr>
                <w:rFonts w:eastAsia="Calibri"/>
                <w:b/>
                <w:bCs/>
              </w:rPr>
            </w:pPr>
            <w:r w:rsidRPr="00285E57">
              <w:rPr>
                <w:rFonts w:eastAsia="Calibri"/>
                <w:b/>
                <w:bCs/>
              </w:rPr>
              <w:t>Решение задач.</w:t>
            </w:r>
          </w:p>
          <w:p w:rsidR="00285E57" w:rsidRPr="00285E57" w:rsidRDefault="00285E57" w:rsidP="00285E57">
            <w:pPr>
              <w:jc w:val="both"/>
              <w:rPr>
                <w:rFonts w:eastAsia="Calibri"/>
                <w:b/>
                <w:bCs/>
              </w:rPr>
            </w:pP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19-23.03</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закрепления ЗУН.</w:t>
            </w:r>
          </w:p>
        </w:tc>
        <w:tc>
          <w:tcPr>
            <w:tcW w:w="3826" w:type="dxa"/>
            <w:gridSpan w:val="2"/>
          </w:tcPr>
          <w:p w:rsidR="00285E57" w:rsidRPr="00285E57" w:rsidRDefault="00285E57" w:rsidP="00285E57">
            <w:pPr>
              <w:jc w:val="both"/>
              <w:rPr>
                <w:rFonts w:eastAsia="Calibri"/>
                <w:b/>
                <w:bCs/>
              </w:rPr>
            </w:pPr>
            <w:r w:rsidRPr="00285E57">
              <w:rPr>
                <w:rFonts w:eastAsia="Calibri"/>
                <w:b/>
                <w:bCs/>
              </w:rPr>
              <w:t>Решать задачи по данной теме.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tc>
      </w:tr>
      <w:tr w:rsidR="00285E57" w:rsidRPr="00285E57" w:rsidTr="00A76E8B">
        <w:trPr>
          <w:gridAfter w:val="1"/>
          <w:wAfter w:w="3624" w:type="dxa"/>
          <w:trHeight w:val="1113"/>
        </w:trPr>
        <w:tc>
          <w:tcPr>
            <w:tcW w:w="717" w:type="dxa"/>
          </w:tcPr>
          <w:p w:rsidR="00285E57" w:rsidRPr="00285E57" w:rsidRDefault="00285E57" w:rsidP="00285E57">
            <w:pPr>
              <w:jc w:val="both"/>
              <w:rPr>
                <w:rFonts w:eastAsia="Calibri"/>
                <w:b/>
                <w:bCs/>
              </w:rPr>
            </w:pPr>
            <w:r w:rsidRPr="00285E57">
              <w:rPr>
                <w:rFonts w:eastAsia="Calibri"/>
                <w:b/>
                <w:bCs/>
              </w:rPr>
              <w:t>53</w:t>
            </w:r>
          </w:p>
        </w:tc>
        <w:tc>
          <w:tcPr>
            <w:tcW w:w="2319" w:type="dxa"/>
            <w:gridSpan w:val="2"/>
          </w:tcPr>
          <w:p w:rsidR="00285E57" w:rsidRPr="00285E57" w:rsidRDefault="00285E57" w:rsidP="00285E57">
            <w:pPr>
              <w:jc w:val="both"/>
              <w:rPr>
                <w:rFonts w:eastAsia="Calibri"/>
                <w:b/>
                <w:bCs/>
              </w:rPr>
            </w:pPr>
            <w:r w:rsidRPr="00285E57">
              <w:rPr>
                <w:rFonts w:eastAsia="Calibri"/>
                <w:b/>
                <w:bCs/>
              </w:rPr>
              <w:t>Постоянные магниты.</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02.04-06.04</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ФО</w:t>
            </w:r>
          </w:p>
        </w:tc>
        <w:tc>
          <w:tcPr>
            <w:tcW w:w="3826" w:type="dxa"/>
            <w:gridSpan w:val="2"/>
          </w:tcPr>
          <w:p w:rsidR="00285E57" w:rsidRPr="00285E57" w:rsidRDefault="00285E57" w:rsidP="00285E57">
            <w:pPr>
              <w:jc w:val="both"/>
              <w:rPr>
                <w:rFonts w:eastAsia="Calibri"/>
                <w:b/>
                <w:bCs/>
              </w:rPr>
            </w:pPr>
            <w:r w:rsidRPr="00285E57">
              <w:rPr>
                <w:rFonts w:eastAsia="Calibri"/>
                <w:b/>
                <w:bCs/>
              </w:rPr>
              <w:t>Что такое магнит. Явление магнитного поля Земли. Объяснять явление магнитного поля Земли.</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417"/>
        </w:trPr>
        <w:tc>
          <w:tcPr>
            <w:tcW w:w="717" w:type="dxa"/>
          </w:tcPr>
          <w:p w:rsidR="00285E57" w:rsidRPr="00285E57" w:rsidRDefault="00285E57" w:rsidP="00285E57">
            <w:pPr>
              <w:jc w:val="both"/>
              <w:rPr>
                <w:rFonts w:eastAsia="Calibri"/>
                <w:b/>
                <w:bCs/>
              </w:rPr>
            </w:pPr>
            <w:r w:rsidRPr="00285E57">
              <w:rPr>
                <w:rFonts w:eastAsia="Calibri"/>
                <w:b/>
                <w:bCs/>
              </w:rPr>
              <w:t>54</w:t>
            </w:r>
          </w:p>
        </w:tc>
        <w:tc>
          <w:tcPr>
            <w:tcW w:w="2319" w:type="dxa"/>
            <w:gridSpan w:val="2"/>
          </w:tcPr>
          <w:p w:rsidR="00285E57" w:rsidRPr="00285E57" w:rsidRDefault="00285E57" w:rsidP="00285E57">
            <w:pPr>
              <w:jc w:val="both"/>
              <w:rPr>
                <w:rFonts w:eastAsia="Calibri"/>
                <w:b/>
                <w:bCs/>
              </w:rPr>
            </w:pPr>
            <w:r w:rsidRPr="00285E57">
              <w:rPr>
                <w:rFonts w:eastAsia="Calibri"/>
                <w:b/>
                <w:bCs/>
              </w:rPr>
              <w:t>Действие магнитного поля на проводник с током.  ОТ,ПБ,ПП Л р № 10  «Изучение э/двигателя постоянного тока»</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02.04-06.04</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 xml:space="preserve"> и первичное закрепление ЗУН.</w:t>
            </w:r>
          </w:p>
        </w:tc>
        <w:tc>
          <w:tcPr>
            <w:tcW w:w="3826" w:type="dxa"/>
            <w:gridSpan w:val="2"/>
          </w:tcPr>
          <w:p w:rsidR="00285E57" w:rsidRPr="00285E57" w:rsidRDefault="00285E57" w:rsidP="00285E57">
            <w:pPr>
              <w:jc w:val="both"/>
              <w:rPr>
                <w:rFonts w:eastAsia="Calibri"/>
                <w:b/>
                <w:bCs/>
              </w:rPr>
            </w:pPr>
            <w:r w:rsidRPr="00285E57">
              <w:rPr>
                <w:rFonts w:eastAsia="Calibri"/>
                <w:b/>
                <w:bCs/>
              </w:rPr>
              <w:t>        Явление возникновения магнитного тока вокруг катушки с током. Практическое изучение э/двигателя постоянного тока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p w:rsidR="00285E57" w:rsidRPr="00285E57" w:rsidRDefault="00285E57" w:rsidP="00285E57">
            <w:pPr>
              <w:jc w:val="both"/>
              <w:rPr>
                <w:rFonts w:eastAsia="Calibri"/>
                <w:b/>
                <w:bCs/>
              </w:rPr>
            </w:pPr>
          </w:p>
        </w:tc>
      </w:tr>
      <w:tr w:rsidR="00285E57" w:rsidRPr="00285E57" w:rsidTr="00A76E8B">
        <w:trPr>
          <w:gridAfter w:val="1"/>
          <w:wAfter w:w="3624" w:type="dxa"/>
          <w:trHeight w:val="1168"/>
        </w:trPr>
        <w:tc>
          <w:tcPr>
            <w:tcW w:w="717" w:type="dxa"/>
          </w:tcPr>
          <w:p w:rsidR="00285E57" w:rsidRPr="00285E57" w:rsidRDefault="00285E57" w:rsidP="00285E57">
            <w:pPr>
              <w:jc w:val="both"/>
              <w:rPr>
                <w:rFonts w:eastAsia="Calibri"/>
                <w:b/>
                <w:bCs/>
              </w:rPr>
            </w:pPr>
            <w:r w:rsidRPr="00285E57">
              <w:rPr>
                <w:rFonts w:eastAsia="Calibri"/>
                <w:b/>
                <w:bCs/>
              </w:rPr>
              <w:lastRenderedPageBreak/>
              <w:t>55</w:t>
            </w:r>
          </w:p>
        </w:tc>
        <w:tc>
          <w:tcPr>
            <w:tcW w:w="2319" w:type="dxa"/>
            <w:gridSpan w:val="2"/>
          </w:tcPr>
          <w:p w:rsidR="00285E57" w:rsidRPr="00285E57" w:rsidRDefault="00285E57" w:rsidP="00285E57">
            <w:pPr>
              <w:jc w:val="both"/>
              <w:rPr>
                <w:rFonts w:eastAsia="Calibri"/>
                <w:b/>
                <w:bCs/>
              </w:rPr>
            </w:pPr>
            <w:r w:rsidRPr="00285E57">
              <w:rPr>
                <w:rFonts w:eastAsia="Calibri"/>
                <w:b/>
                <w:bCs/>
              </w:rPr>
              <w:t>Электроизмерительные приборы</w:t>
            </w:r>
            <w:r w:rsidRPr="00285E57">
              <w:rPr>
                <w:rFonts w:eastAsia="Calibri"/>
                <w:b/>
                <w:bCs/>
                <w:lang w:val="en-GB"/>
              </w:rPr>
              <w:t>.</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09.04-13.04</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УО</w:t>
            </w:r>
          </w:p>
        </w:tc>
        <w:tc>
          <w:tcPr>
            <w:tcW w:w="3826" w:type="dxa"/>
            <w:gridSpan w:val="2"/>
          </w:tcPr>
          <w:p w:rsidR="00285E57" w:rsidRPr="00285E57" w:rsidRDefault="00285E57" w:rsidP="00285E57">
            <w:pPr>
              <w:jc w:val="both"/>
              <w:rPr>
                <w:rFonts w:eastAsia="Calibri"/>
                <w:b/>
                <w:bCs/>
              </w:rPr>
            </w:pPr>
            <w:r w:rsidRPr="00285E57">
              <w:rPr>
                <w:rFonts w:eastAsia="Calibri"/>
                <w:b/>
                <w:bCs/>
              </w:rPr>
              <w:t> Как действует магнитное поле на проводник с током Составлять цепь для работы электродвигателя.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tc>
      </w:tr>
      <w:tr w:rsidR="00285E57" w:rsidRPr="00285E57" w:rsidTr="00A76E8B">
        <w:trPr>
          <w:gridAfter w:val="1"/>
          <w:wAfter w:w="3624" w:type="dxa"/>
          <w:trHeight w:val="1168"/>
        </w:trPr>
        <w:tc>
          <w:tcPr>
            <w:tcW w:w="717" w:type="dxa"/>
          </w:tcPr>
          <w:p w:rsidR="00285E57" w:rsidRPr="00285E57" w:rsidRDefault="00285E57" w:rsidP="00285E57">
            <w:pPr>
              <w:jc w:val="both"/>
              <w:rPr>
                <w:rFonts w:eastAsia="Calibri"/>
                <w:b/>
                <w:bCs/>
              </w:rPr>
            </w:pPr>
            <w:r w:rsidRPr="00285E57">
              <w:rPr>
                <w:rFonts w:eastAsia="Calibri"/>
                <w:b/>
                <w:bCs/>
              </w:rPr>
              <w:t>56</w:t>
            </w:r>
          </w:p>
        </w:tc>
        <w:tc>
          <w:tcPr>
            <w:tcW w:w="2319" w:type="dxa"/>
            <w:gridSpan w:val="2"/>
          </w:tcPr>
          <w:p w:rsidR="00285E57" w:rsidRPr="00285E57" w:rsidRDefault="00285E57" w:rsidP="00285E57">
            <w:pPr>
              <w:jc w:val="both"/>
              <w:rPr>
                <w:rFonts w:eastAsia="Calibri"/>
                <w:b/>
                <w:bCs/>
              </w:rPr>
            </w:pPr>
            <w:r w:rsidRPr="00285E57">
              <w:rPr>
                <w:rFonts w:eastAsia="Calibri"/>
                <w:b/>
                <w:bCs/>
              </w:rPr>
              <w:t>ОТ,ПБ,ПП Л р № 9 « Сборка э/магнита и испытание его действия»</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09.-13.04</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p>
          <w:p w:rsidR="00285E57" w:rsidRPr="00285E57" w:rsidRDefault="00285E57" w:rsidP="00285E57">
            <w:pPr>
              <w:jc w:val="both"/>
              <w:rPr>
                <w:rFonts w:eastAsia="Calibri"/>
                <w:b/>
                <w:bCs/>
              </w:rPr>
            </w:pPr>
            <w:r w:rsidRPr="00285E57">
              <w:rPr>
                <w:rFonts w:eastAsia="Calibri"/>
                <w:b/>
                <w:bCs/>
              </w:rPr>
              <w:t>Практическое занятие</w:t>
            </w:r>
          </w:p>
        </w:tc>
        <w:tc>
          <w:tcPr>
            <w:tcW w:w="3826" w:type="dxa"/>
            <w:gridSpan w:val="2"/>
          </w:tcPr>
          <w:p w:rsidR="00285E57" w:rsidRPr="00285E57" w:rsidRDefault="00285E57" w:rsidP="00285E57">
            <w:pPr>
              <w:jc w:val="both"/>
              <w:rPr>
                <w:rFonts w:eastAsia="Calibri"/>
                <w:b/>
                <w:bCs/>
              </w:rPr>
            </w:pPr>
            <w:r w:rsidRPr="00285E57">
              <w:rPr>
                <w:rFonts w:eastAsia="Calibri"/>
                <w:b/>
                <w:bCs/>
              </w:rPr>
              <w:t>Сборка и испытание э/магнита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tc>
      </w:tr>
      <w:tr w:rsidR="00285E57" w:rsidRPr="00285E57" w:rsidTr="00A76E8B">
        <w:trPr>
          <w:gridAfter w:val="1"/>
          <w:wAfter w:w="3624" w:type="dxa"/>
          <w:trHeight w:val="972"/>
        </w:trPr>
        <w:tc>
          <w:tcPr>
            <w:tcW w:w="717" w:type="dxa"/>
          </w:tcPr>
          <w:p w:rsidR="00285E57" w:rsidRPr="00285E57" w:rsidRDefault="00285E57" w:rsidP="00285E57">
            <w:pPr>
              <w:jc w:val="both"/>
              <w:rPr>
                <w:rFonts w:eastAsia="Calibri"/>
                <w:b/>
                <w:bCs/>
              </w:rPr>
            </w:pPr>
            <w:r w:rsidRPr="00285E57">
              <w:rPr>
                <w:rFonts w:eastAsia="Calibri"/>
                <w:b/>
                <w:bCs/>
              </w:rPr>
              <w:t>57</w:t>
            </w:r>
          </w:p>
        </w:tc>
        <w:tc>
          <w:tcPr>
            <w:tcW w:w="2319" w:type="dxa"/>
            <w:gridSpan w:val="2"/>
          </w:tcPr>
          <w:p w:rsidR="00285E57" w:rsidRPr="00285E57" w:rsidRDefault="00285E57" w:rsidP="00285E57">
            <w:pPr>
              <w:jc w:val="both"/>
              <w:rPr>
                <w:rFonts w:eastAsia="Calibri"/>
                <w:b/>
                <w:bCs/>
                <w:lang w:val="en-GB"/>
              </w:rPr>
            </w:pPr>
            <w:r w:rsidRPr="00285E57">
              <w:rPr>
                <w:rFonts w:eastAsia="Calibri"/>
                <w:b/>
                <w:bCs/>
              </w:rPr>
              <w:t>Контрольная работа №4</w:t>
            </w:r>
            <w:r w:rsidRPr="00285E57">
              <w:rPr>
                <w:rFonts w:eastAsia="Calibri"/>
                <w:b/>
                <w:bCs/>
                <w:lang w:val="en-GB"/>
              </w:rPr>
              <w:t>.</w:t>
            </w:r>
          </w:p>
          <w:p w:rsidR="00285E57" w:rsidRPr="00285E57" w:rsidRDefault="00285E57" w:rsidP="00285E57">
            <w:pPr>
              <w:jc w:val="both"/>
              <w:rPr>
                <w:rFonts w:eastAsia="Calibri"/>
                <w:b/>
                <w:bCs/>
              </w:rPr>
            </w:pP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16.-20.04</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Контроль знаний.</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Решать задачи по данной теме.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tc>
      </w:tr>
      <w:tr w:rsidR="00285E57" w:rsidRPr="00285E57" w:rsidTr="00A76E8B">
        <w:trPr>
          <w:gridAfter w:val="2"/>
          <w:wAfter w:w="4456" w:type="dxa"/>
          <w:trHeight w:val="572"/>
        </w:trPr>
        <w:tc>
          <w:tcPr>
            <w:tcW w:w="717" w:type="dxa"/>
          </w:tcPr>
          <w:p w:rsidR="00285E57" w:rsidRPr="00285E57" w:rsidRDefault="00285E57" w:rsidP="00285E57">
            <w:pPr>
              <w:jc w:val="both"/>
              <w:rPr>
                <w:rFonts w:eastAsia="Calibri"/>
                <w:b/>
                <w:bCs/>
              </w:rPr>
            </w:pPr>
          </w:p>
        </w:tc>
        <w:tc>
          <w:tcPr>
            <w:tcW w:w="15296" w:type="dxa"/>
            <w:gridSpan w:val="13"/>
          </w:tcPr>
          <w:p w:rsidR="00285E57" w:rsidRPr="00285E57" w:rsidRDefault="00285E57" w:rsidP="00285E57">
            <w:pPr>
              <w:jc w:val="both"/>
              <w:rPr>
                <w:rFonts w:eastAsia="Calibri"/>
                <w:b/>
                <w:bCs/>
              </w:rPr>
            </w:pPr>
            <w:r w:rsidRPr="00285E57">
              <w:rPr>
                <w:rFonts w:eastAsia="Calibri"/>
                <w:b/>
                <w:bCs/>
              </w:rPr>
              <w:t>Раздел 3. Оптика (12ч)</w:t>
            </w:r>
          </w:p>
        </w:tc>
      </w:tr>
      <w:tr w:rsidR="00285E57" w:rsidRPr="00285E57" w:rsidTr="00A76E8B">
        <w:trPr>
          <w:gridAfter w:val="2"/>
          <w:wAfter w:w="4456" w:type="dxa"/>
          <w:trHeight w:val="524"/>
        </w:trPr>
        <w:tc>
          <w:tcPr>
            <w:tcW w:w="717" w:type="dxa"/>
          </w:tcPr>
          <w:p w:rsidR="00285E57" w:rsidRPr="00285E57" w:rsidRDefault="00285E57" w:rsidP="00285E57">
            <w:pPr>
              <w:jc w:val="both"/>
              <w:rPr>
                <w:rFonts w:eastAsia="Calibri"/>
                <w:b/>
                <w:bCs/>
              </w:rPr>
            </w:pPr>
          </w:p>
        </w:tc>
        <w:tc>
          <w:tcPr>
            <w:tcW w:w="15296" w:type="dxa"/>
            <w:gridSpan w:val="13"/>
          </w:tcPr>
          <w:p w:rsidR="00285E57" w:rsidRPr="00285E57" w:rsidRDefault="00285E57" w:rsidP="00285E57">
            <w:pPr>
              <w:jc w:val="both"/>
              <w:rPr>
                <w:rFonts w:eastAsia="Calibri"/>
                <w:b/>
                <w:bCs/>
                <w:i/>
              </w:rPr>
            </w:pPr>
            <w:r w:rsidRPr="00285E57">
              <w:rPr>
                <w:rFonts w:eastAsia="Calibri"/>
                <w:b/>
                <w:bCs/>
                <w:i/>
              </w:rPr>
              <w:t>Тема. Световые явления (12ч)</w:t>
            </w:r>
          </w:p>
        </w:tc>
      </w:tr>
      <w:tr w:rsidR="00285E57" w:rsidRPr="00285E57" w:rsidTr="00A76E8B">
        <w:trPr>
          <w:gridAfter w:val="1"/>
          <w:wAfter w:w="3624" w:type="dxa"/>
          <w:trHeight w:val="1060"/>
        </w:trPr>
        <w:tc>
          <w:tcPr>
            <w:tcW w:w="717" w:type="dxa"/>
          </w:tcPr>
          <w:p w:rsidR="00285E57" w:rsidRPr="00285E57" w:rsidRDefault="00285E57" w:rsidP="00285E57">
            <w:pPr>
              <w:jc w:val="both"/>
              <w:rPr>
                <w:rFonts w:eastAsia="Calibri"/>
                <w:b/>
                <w:bCs/>
              </w:rPr>
            </w:pPr>
            <w:r w:rsidRPr="00285E57">
              <w:rPr>
                <w:rFonts w:eastAsia="Calibri"/>
                <w:b/>
                <w:bCs/>
              </w:rPr>
              <w:t>58</w:t>
            </w:r>
          </w:p>
        </w:tc>
        <w:tc>
          <w:tcPr>
            <w:tcW w:w="2319" w:type="dxa"/>
            <w:gridSpan w:val="2"/>
          </w:tcPr>
          <w:p w:rsidR="00285E57" w:rsidRPr="00285E57" w:rsidRDefault="00285E57" w:rsidP="00285E57">
            <w:pPr>
              <w:jc w:val="both"/>
              <w:rPr>
                <w:rFonts w:eastAsia="Calibri"/>
                <w:b/>
                <w:bCs/>
              </w:rPr>
            </w:pPr>
            <w:r w:rsidRPr="00285E57">
              <w:rPr>
                <w:rFonts w:eastAsia="Calibri"/>
                <w:b/>
                <w:bCs/>
              </w:rPr>
              <w:t>Источники света.</w:t>
            </w:r>
          </w:p>
          <w:p w:rsidR="00285E57" w:rsidRPr="00285E57" w:rsidRDefault="00285E57" w:rsidP="00285E57">
            <w:pPr>
              <w:jc w:val="both"/>
              <w:rPr>
                <w:rFonts w:eastAsia="Calibri"/>
                <w:b/>
                <w:bCs/>
              </w:rPr>
            </w:pPr>
            <w:r w:rsidRPr="00285E57">
              <w:rPr>
                <w:rFonts w:eastAsia="Calibri"/>
                <w:b/>
                <w:bCs/>
              </w:rPr>
              <w:t>Прямолинейное распространение света.</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16-20.04</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Что такое свет.  Как распространяется свет.         Объяснять сменю дня и ночи.</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939"/>
        </w:trPr>
        <w:tc>
          <w:tcPr>
            <w:tcW w:w="717" w:type="dxa"/>
          </w:tcPr>
          <w:p w:rsidR="00285E57" w:rsidRPr="00285E57" w:rsidRDefault="00285E57" w:rsidP="00285E57">
            <w:pPr>
              <w:jc w:val="both"/>
              <w:rPr>
                <w:rFonts w:eastAsia="Calibri"/>
                <w:b/>
                <w:bCs/>
              </w:rPr>
            </w:pPr>
            <w:r w:rsidRPr="00285E57">
              <w:rPr>
                <w:rFonts w:eastAsia="Calibri"/>
                <w:b/>
                <w:bCs/>
              </w:rPr>
              <w:t>59</w:t>
            </w:r>
          </w:p>
        </w:tc>
        <w:tc>
          <w:tcPr>
            <w:tcW w:w="2319" w:type="dxa"/>
            <w:gridSpan w:val="2"/>
          </w:tcPr>
          <w:p w:rsidR="00285E57" w:rsidRPr="00285E57" w:rsidRDefault="00285E57" w:rsidP="00285E57">
            <w:pPr>
              <w:jc w:val="both"/>
              <w:rPr>
                <w:rFonts w:eastAsia="Calibri"/>
                <w:b/>
                <w:bCs/>
              </w:rPr>
            </w:pPr>
            <w:r w:rsidRPr="00285E57">
              <w:rPr>
                <w:rFonts w:eastAsia="Calibri"/>
                <w:b/>
                <w:bCs/>
              </w:rPr>
              <w:t>Отражение света. Закон отражения.</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23-28.04</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tc>
        <w:tc>
          <w:tcPr>
            <w:tcW w:w="3826" w:type="dxa"/>
            <w:gridSpan w:val="2"/>
          </w:tcPr>
          <w:p w:rsidR="00285E57" w:rsidRPr="00285E57" w:rsidRDefault="00285E57" w:rsidP="00285E57">
            <w:pPr>
              <w:jc w:val="both"/>
              <w:rPr>
                <w:rFonts w:eastAsia="Calibri"/>
                <w:b/>
                <w:bCs/>
              </w:rPr>
            </w:pPr>
            <w:r w:rsidRPr="00285E57">
              <w:rPr>
                <w:rFonts w:eastAsia="Calibri"/>
                <w:b/>
                <w:bCs/>
              </w:rPr>
              <w:t> Что такое отражение.  Закон отражения         Объяснять закон отражения..</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tc>
      </w:tr>
      <w:tr w:rsidR="00285E57" w:rsidRPr="00285E57" w:rsidTr="00A76E8B">
        <w:trPr>
          <w:gridAfter w:val="1"/>
          <w:wAfter w:w="3624" w:type="dxa"/>
          <w:trHeight w:val="1114"/>
        </w:trPr>
        <w:tc>
          <w:tcPr>
            <w:tcW w:w="717" w:type="dxa"/>
          </w:tcPr>
          <w:p w:rsidR="00285E57" w:rsidRPr="00285E57" w:rsidRDefault="00285E57" w:rsidP="00285E57">
            <w:pPr>
              <w:jc w:val="both"/>
              <w:rPr>
                <w:rFonts w:eastAsia="Calibri"/>
                <w:b/>
                <w:bCs/>
              </w:rPr>
            </w:pPr>
            <w:r w:rsidRPr="00285E57">
              <w:rPr>
                <w:rFonts w:eastAsia="Calibri"/>
                <w:b/>
                <w:bCs/>
              </w:rPr>
              <w:t>60</w:t>
            </w:r>
          </w:p>
        </w:tc>
        <w:tc>
          <w:tcPr>
            <w:tcW w:w="2319" w:type="dxa"/>
            <w:gridSpan w:val="2"/>
          </w:tcPr>
          <w:p w:rsidR="00285E57" w:rsidRPr="00285E57" w:rsidRDefault="00285E57" w:rsidP="00285E57">
            <w:pPr>
              <w:jc w:val="both"/>
              <w:rPr>
                <w:rFonts w:eastAsia="Calibri"/>
                <w:b/>
                <w:bCs/>
              </w:rPr>
            </w:pPr>
            <w:r w:rsidRPr="00285E57">
              <w:rPr>
                <w:rFonts w:eastAsia="Calibri"/>
                <w:b/>
                <w:bCs/>
              </w:rPr>
              <w:t>Изображение в плоском зеркале.</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23-28.04</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УО</w:t>
            </w:r>
          </w:p>
        </w:tc>
        <w:tc>
          <w:tcPr>
            <w:tcW w:w="3826" w:type="dxa"/>
            <w:gridSpan w:val="2"/>
          </w:tcPr>
          <w:p w:rsidR="00285E57" w:rsidRPr="00285E57" w:rsidRDefault="00285E57" w:rsidP="00285E57">
            <w:pPr>
              <w:jc w:val="both"/>
              <w:rPr>
                <w:rFonts w:eastAsia="Calibri"/>
                <w:b/>
                <w:bCs/>
              </w:rPr>
            </w:pPr>
            <w:r w:rsidRPr="00285E57">
              <w:rPr>
                <w:rFonts w:eastAsia="Calibri"/>
                <w:b/>
                <w:bCs/>
              </w:rPr>
              <w:t>        Виды отражения. Объяснять смысл зеркального и рассеянного отражения света.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tc>
      </w:tr>
      <w:tr w:rsidR="00285E57" w:rsidRPr="00285E57" w:rsidTr="00A76E8B">
        <w:trPr>
          <w:gridAfter w:val="1"/>
          <w:wAfter w:w="3624" w:type="dxa"/>
          <w:trHeight w:val="1077"/>
        </w:trPr>
        <w:tc>
          <w:tcPr>
            <w:tcW w:w="717" w:type="dxa"/>
          </w:tcPr>
          <w:p w:rsidR="00285E57" w:rsidRPr="00285E57" w:rsidRDefault="00285E57" w:rsidP="00285E57">
            <w:pPr>
              <w:jc w:val="both"/>
              <w:rPr>
                <w:rFonts w:eastAsia="Calibri"/>
                <w:b/>
                <w:bCs/>
              </w:rPr>
            </w:pPr>
            <w:r w:rsidRPr="00285E57">
              <w:rPr>
                <w:rFonts w:eastAsia="Calibri"/>
                <w:b/>
                <w:bCs/>
              </w:rPr>
              <w:t>61</w:t>
            </w:r>
          </w:p>
        </w:tc>
        <w:tc>
          <w:tcPr>
            <w:tcW w:w="2319" w:type="dxa"/>
            <w:gridSpan w:val="2"/>
          </w:tcPr>
          <w:p w:rsidR="00285E57" w:rsidRPr="00285E57" w:rsidRDefault="00285E57" w:rsidP="00285E57">
            <w:pPr>
              <w:jc w:val="both"/>
              <w:rPr>
                <w:rFonts w:eastAsia="Calibri"/>
                <w:b/>
                <w:bCs/>
              </w:rPr>
            </w:pPr>
            <w:r w:rsidRPr="00285E57">
              <w:rPr>
                <w:rFonts w:eastAsia="Calibri"/>
                <w:b/>
                <w:bCs/>
              </w:rPr>
              <w:t>Преломление света. Закон  преломления.</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03-04.05</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r w:rsidRPr="00285E57">
              <w:rPr>
                <w:rFonts w:eastAsia="Calibri"/>
                <w:b/>
                <w:bCs/>
              </w:rPr>
              <w:t>УО</w:t>
            </w:r>
          </w:p>
        </w:tc>
        <w:tc>
          <w:tcPr>
            <w:tcW w:w="3826" w:type="dxa"/>
            <w:gridSpan w:val="2"/>
          </w:tcPr>
          <w:p w:rsidR="00285E57" w:rsidRPr="00285E57" w:rsidRDefault="00285E57" w:rsidP="00285E57">
            <w:pPr>
              <w:jc w:val="both"/>
              <w:rPr>
                <w:rFonts w:eastAsia="Calibri"/>
                <w:b/>
                <w:bCs/>
              </w:rPr>
            </w:pPr>
            <w:r w:rsidRPr="00285E57">
              <w:rPr>
                <w:rFonts w:eastAsia="Calibri"/>
                <w:b/>
                <w:bCs/>
              </w:rPr>
              <w:t>        Преломление света.        Объяснять смысл преломления света.</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tc>
      </w:tr>
      <w:tr w:rsidR="00285E57" w:rsidRPr="00285E57" w:rsidTr="00A76E8B">
        <w:trPr>
          <w:gridAfter w:val="1"/>
          <w:wAfter w:w="3624" w:type="dxa"/>
          <w:trHeight w:val="1145"/>
        </w:trPr>
        <w:tc>
          <w:tcPr>
            <w:tcW w:w="717" w:type="dxa"/>
          </w:tcPr>
          <w:p w:rsidR="00285E57" w:rsidRPr="00285E57" w:rsidRDefault="00285E57" w:rsidP="00285E57">
            <w:pPr>
              <w:jc w:val="both"/>
              <w:rPr>
                <w:rFonts w:eastAsia="Calibri"/>
                <w:b/>
                <w:bCs/>
              </w:rPr>
            </w:pPr>
            <w:r w:rsidRPr="00285E57">
              <w:rPr>
                <w:rFonts w:eastAsia="Calibri"/>
                <w:b/>
                <w:bCs/>
              </w:rPr>
              <w:lastRenderedPageBreak/>
              <w:t>60</w:t>
            </w:r>
          </w:p>
        </w:tc>
        <w:tc>
          <w:tcPr>
            <w:tcW w:w="2319" w:type="dxa"/>
            <w:gridSpan w:val="2"/>
          </w:tcPr>
          <w:p w:rsidR="00285E57" w:rsidRPr="00285E57" w:rsidRDefault="00285E57" w:rsidP="00285E57">
            <w:pPr>
              <w:jc w:val="both"/>
              <w:rPr>
                <w:rFonts w:eastAsia="Calibri"/>
                <w:b/>
                <w:bCs/>
              </w:rPr>
            </w:pPr>
            <w:r w:rsidRPr="00285E57">
              <w:rPr>
                <w:rFonts w:eastAsia="Calibri"/>
                <w:b/>
                <w:bCs/>
              </w:rPr>
              <w:t>Линзы.</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07-11.05</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Изучение нового материала.</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Что такое линзы и их применение.  Объяснять увеличение и уменьшение изображения.       Что такое фокусное расстояние.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880"/>
        </w:trPr>
        <w:tc>
          <w:tcPr>
            <w:tcW w:w="717" w:type="dxa"/>
          </w:tcPr>
          <w:p w:rsidR="00285E57" w:rsidRPr="00285E57" w:rsidRDefault="00285E57" w:rsidP="00285E57">
            <w:pPr>
              <w:jc w:val="both"/>
              <w:rPr>
                <w:rFonts w:eastAsia="Calibri"/>
                <w:b/>
                <w:bCs/>
              </w:rPr>
            </w:pPr>
            <w:r w:rsidRPr="00285E57">
              <w:rPr>
                <w:rFonts w:eastAsia="Calibri"/>
                <w:b/>
                <w:bCs/>
              </w:rPr>
              <w:t>62</w:t>
            </w:r>
          </w:p>
        </w:tc>
        <w:tc>
          <w:tcPr>
            <w:tcW w:w="2319" w:type="dxa"/>
            <w:gridSpan w:val="2"/>
          </w:tcPr>
          <w:p w:rsidR="00285E57" w:rsidRPr="00285E57" w:rsidRDefault="00285E57" w:rsidP="00285E57">
            <w:pPr>
              <w:jc w:val="both"/>
              <w:rPr>
                <w:rFonts w:eastAsia="Calibri"/>
                <w:b/>
                <w:bCs/>
              </w:rPr>
            </w:pPr>
            <w:r w:rsidRPr="00285E57">
              <w:rPr>
                <w:rFonts w:eastAsia="Calibri"/>
                <w:b/>
                <w:bCs/>
              </w:rPr>
              <w:t>Построение изображения с помощью линз.</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07-11.05</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Комбинированный урок.</w:t>
            </w:r>
          </w:p>
          <w:p w:rsidR="00285E57" w:rsidRPr="00285E57" w:rsidRDefault="00285E57" w:rsidP="00285E57">
            <w:pPr>
              <w:jc w:val="both"/>
              <w:rPr>
                <w:rFonts w:eastAsia="Calibri"/>
                <w:b/>
                <w:bCs/>
              </w:rPr>
            </w:pPr>
            <w:r w:rsidRPr="00285E57">
              <w:rPr>
                <w:rFonts w:eastAsia="Calibri"/>
                <w:b/>
                <w:bCs/>
              </w:rPr>
              <w:t>СР</w:t>
            </w:r>
          </w:p>
        </w:tc>
        <w:tc>
          <w:tcPr>
            <w:tcW w:w="3826" w:type="dxa"/>
            <w:gridSpan w:val="2"/>
          </w:tcPr>
          <w:p w:rsidR="00285E57" w:rsidRPr="00285E57" w:rsidRDefault="00285E57" w:rsidP="00285E57">
            <w:pPr>
              <w:jc w:val="both"/>
              <w:rPr>
                <w:rFonts w:eastAsia="Calibri"/>
                <w:b/>
                <w:bCs/>
              </w:rPr>
            </w:pPr>
            <w:r w:rsidRPr="00285E57">
              <w:rPr>
                <w:rFonts w:eastAsia="Calibri"/>
                <w:b/>
                <w:bCs/>
              </w:rPr>
              <w:t>Материал «Линзы. Изображения, даваемые линзой».         Получать изображения с помощью линз.</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p w:rsidR="00285E57" w:rsidRPr="00285E57" w:rsidRDefault="00285E57" w:rsidP="00285E57">
            <w:pPr>
              <w:jc w:val="both"/>
              <w:rPr>
                <w:rFonts w:eastAsia="Calibri"/>
                <w:b/>
                <w:bCs/>
              </w:rPr>
            </w:pPr>
          </w:p>
        </w:tc>
      </w:tr>
      <w:tr w:rsidR="00285E57" w:rsidRPr="00285E57" w:rsidTr="00A76E8B">
        <w:trPr>
          <w:gridAfter w:val="1"/>
          <w:wAfter w:w="3624" w:type="dxa"/>
          <w:trHeight w:val="1225"/>
        </w:trPr>
        <w:tc>
          <w:tcPr>
            <w:tcW w:w="717" w:type="dxa"/>
          </w:tcPr>
          <w:p w:rsidR="00285E57" w:rsidRPr="00285E57" w:rsidRDefault="00285E57" w:rsidP="00285E57">
            <w:pPr>
              <w:jc w:val="both"/>
              <w:rPr>
                <w:rFonts w:eastAsia="Calibri"/>
                <w:b/>
                <w:bCs/>
              </w:rPr>
            </w:pPr>
            <w:r w:rsidRPr="00285E57">
              <w:rPr>
                <w:rFonts w:eastAsia="Calibri"/>
                <w:b/>
                <w:bCs/>
              </w:rPr>
              <w:t>63</w:t>
            </w:r>
          </w:p>
        </w:tc>
        <w:tc>
          <w:tcPr>
            <w:tcW w:w="2319" w:type="dxa"/>
            <w:gridSpan w:val="2"/>
          </w:tcPr>
          <w:p w:rsidR="00285E57" w:rsidRPr="00285E57" w:rsidRDefault="00285E57" w:rsidP="00285E57">
            <w:pPr>
              <w:jc w:val="both"/>
              <w:rPr>
                <w:rFonts w:eastAsia="Calibri"/>
                <w:b/>
                <w:bCs/>
              </w:rPr>
            </w:pPr>
            <w:r w:rsidRPr="00285E57">
              <w:rPr>
                <w:rFonts w:eastAsia="Calibri"/>
                <w:b/>
                <w:bCs/>
              </w:rPr>
              <w:t xml:space="preserve"> Решение задач на построение изображения с помощью линз.</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14-18.05</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Урок практического применения ЗУН.</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Построение изображения с помощью линз.</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p w:rsidR="00285E57" w:rsidRPr="00285E57" w:rsidRDefault="00285E57" w:rsidP="00285E57">
            <w:pPr>
              <w:jc w:val="both"/>
              <w:rPr>
                <w:rFonts w:eastAsia="Calibri"/>
                <w:b/>
                <w:bCs/>
              </w:rPr>
            </w:pPr>
          </w:p>
        </w:tc>
      </w:tr>
      <w:tr w:rsidR="00285E57" w:rsidRPr="00285E57" w:rsidTr="00A76E8B">
        <w:trPr>
          <w:gridAfter w:val="1"/>
          <w:wAfter w:w="3624" w:type="dxa"/>
          <w:trHeight w:val="1246"/>
        </w:trPr>
        <w:tc>
          <w:tcPr>
            <w:tcW w:w="717" w:type="dxa"/>
          </w:tcPr>
          <w:p w:rsidR="00285E57" w:rsidRPr="00285E57" w:rsidRDefault="00285E57" w:rsidP="00285E57">
            <w:pPr>
              <w:jc w:val="both"/>
              <w:rPr>
                <w:rFonts w:eastAsia="Calibri"/>
                <w:b/>
                <w:bCs/>
              </w:rPr>
            </w:pPr>
            <w:r w:rsidRPr="00285E57">
              <w:rPr>
                <w:rFonts w:eastAsia="Calibri"/>
                <w:b/>
                <w:bCs/>
              </w:rPr>
              <w:t>64</w:t>
            </w:r>
          </w:p>
        </w:tc>
        <w:tc>
          <w:tcPr>
            <w:tcW w:w="2319" w:type="dxa"/>
            <w:gridSpan w:val="2"/>
          </w:tcPr>
          <w:p w:rsidR="00285E57" w:rsidRPr="00285E57" w:rsidRDefault="00285E57" w:rsidP="00285E57">
            <w:pPr>
              <w:jc w:val="both"/>
              <w:rPr>
                <w:rFonts w:eastAsia="Calibri"/>
                <w:b/>
                <w:bCs/>
              </w:rPr>
            </w:pPr>
          </w:p>
        </w:tc>
        <w:tc>
          <w:tcPr>
            <w:tcW w:w="682" w:type="dxa"/>
          </w:tcPr>
          <w:p w:rsidR="00285E57" w:rsidRPr="00285E57" w:rsidRDefault="00285E57" w:rsidP="00285E57">
            <w:pPr>
              <w:jc w:val="both"/>
              <w:rPr>
                <w:rFonts w:eastAsia="Calibri"/>
                <w:b/>
                <w:bCs/>
                <w:i/>
              </w:rPr>
            </w:pPr>
            <w:r w:rsidRPr="00285E57">
              <w:rPr>
                <w:rFonts w:eastAsia="Calibri"/>
                <w:b/>
                <w:bCs/>
                <w:i/>
              </w:rPr>
              <w:t>Повторение. (2ч)</w:t>
            </w:r>
          </w:p>
        </w:tc>
        <w:tc>
          <w:tcPr>
            <w:tcW w:w="854" w:type="dxa"/>
          </w:tcPr>
          <w:p w:rsidR="00285E57" w:rsidRDefault="00285E57" w:rsidP="00285E57">
            <w:pPr>
              <w:jc w:val="both"/>
              <w:rPr>
                <w:rFonts w:eastAsia="Calibri"/>
                <w:b/>
                <w:bCs/>
              </w:rPr>
            </w:pPr>
            <w:r w:rsidRPr="00285E57">
              <w:rPr>
                <w:rFonts w:eastAsia="Calibri"/>
                <w:b/>
                <w:bCs/>
                <w:i/>
              </w:rPr>
              <w:t>14-18.05</w:t>
            </w:r>
          </w:p>
          <w:p w:rsidR="00285E57" w:rsidRPr="00285E57" w:rsidRDefault="00285E57" w:rsidP="00285E57">
            <w:pPr>
              <w:rPr>
                <w:rFonts w:eastAsia="Calibri"/>
              </w:rPr>
            </w:pPr>
          </w:p>
          <w:p w:rsidR="00285E57" w:rsidRPr="00285E57" w:rsidRDefault="00285E57" w:rsidP="00285E57"/>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Практическое занятие.</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        Получать изображения с помощью линз. Определять фокусное расстояние линзы и находить оптическую силу линзы.</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w:t>
            </w:r>
            <w:proofErr w:type="spellStart"/>
            <w:r w:rsidRPr="00285E57">
              <w:rPr>
                <w:rFonts w:eastAsia="Calibri"/>
                <w:b/>
                <w:bCs/>
              </w:rPr>
              <w:t>Физикон</w:t>
            </w:r>
            <w:proofErr w:type="spellEnd"/>
            <w:r w:rsidRPr="00285E57">
              <w:rPr>
                <w:rFonts w:eastAsia="Calibri"/>
                <w:b/>
                <w:bCs/>
              </w:rPr>
              <w:t xml:space="preserve">» </w:t>
            </w:r>
          </w:p>
          <w:p w:rsidR="00285E57" w:rsidRPr="00285E57" w:rsidRDefault="00285E57" w:rsidP="00285E57">
            <w:pPr>
              <w:jc w:val="both"/>
              <w:rPr>
                <w:rFonts w:eastAsia="Calibri"/>
                <w:b/>
                <w:bCs/>
              </w:rPr>
            </w:pPr>
          </w:p>
        </w:tc>
      </w:tr>
      <w:tr w:rsidR="00285E57" w:rsidRPr="00285E57" w:rsidTr="00A76E8B">
        <w:trPr>
          <w:trHeight w:val="1125"/>
        </w:trPr>
        <w:tc>
          <w:tcPr>
            <w:tcW w:w="717" w:type="dxa"/>
          </w:tcPr>
          <w:p w:rsidR="00285E57" w:rsidRPr="00285E57" w:rsidRDefault="00285E57" w:rsidP="00285E57">
            <w:pPr>
              <w:jc w:val="both"/>
              <w:rPr>
                <w:rFonts w:eastAsia="Calibri"/>
                <w:b/>
                <w:bCs/>
              </w:rPr>
            </w:pPr>
            <w:r w:rsidRPr="00285E57">
              <w:rPr>
                <w:rFonts w:eastAsia="Calibri"/>
                <w:b/>
                <w:bCs/>
              </w:rPr>
              <w:t>66</w:t>
            </w:r>
          </w:p>
        </w:tc>
        <w:tc>
          <w:tcPr>
            <w:tcW w:w="2319" w:type="dxa"/>
            <w:gridSpan w:val="2"/>
          </w:tcPr>
          <w:p w:rsidR="00285E57" w:rsidRPr="00285E57" w:rsidRDefault="00285E57" w:rsidP="00285E57">
            <w:pPr>
              <w:jc w:val="both"/>
              <w:rPr>
                <w:rFonts w:eastAsia="Calibri"/>
                <w:b/>
                <w:bCs/>
              </w:rPr>
            </w:pPr>
            <w:r w:rsidRPr="00285E57">
              <w:rPr>
                <w:rFonts w:eastAsia="Calibri"/>
                <w:b/>
                <w:bCs/>
              </w:rPr>
              <w:t>69</w:t>
            </w:r>
          </w:p>
        </w:tc>
        <w:tc>
          <w:tcPr>
            <w:tcW w:w="682" w:type="dxa"/>
          </w:tcPr>
          <w:p w:rsidR="00285E57" w:rsidRPr="00285E57" w:rsidRDefault="00285E57" w:rsidP="00285E57">
            <w:pPr>
              <w:jc w:val="both"/>
              <w:rPr>
                <w:rFonts w:eastAsia="Calibri"/>
                <w:b/>
                <w:bCs/>
              </w:rPr>
            </w:pPr>
            <w:r w:rsidRPr="00285E57">
              <w:rPr>
                <w:rFonts w:eastAsia="Calibri"/>
                <w:b/>
                <w:bCs/>
              </w:rPr>
              <w:t>Внеклассное мероприятие</w:t>
            </w:r>
          </w:p>
        </w:tc>
        <w:tc>
          <w:tcPr>
            <w:tcW w:w="854" w:type="dxa"/>
          </w:tcPr>
          <w:p w:rsidR="00285E57" w:rsidRPr="00285E57" w:rsidRDefault="00285E57" w:rsidP="00285E57">
            <w:pPr>
              <w:jc w:val="both"/>
              <w:rPr>
                <w:rFonts w:eastAsia="Calibri"/>
                <w:b/>
                <w:bCs/>
              </w:rPr>
            </w:pPr>
            <w:r w:rsidRPr="00285E57">
              <w:rPr>
                <w:rFonts w:eastAsia="Calibri"/>
                <w:b/>
                <w:bCs/>
              </w:rPr>
              <w:t>По плану</w:t>
            </w:r>
          </w:p>
        </w:tc>
        <w:tc>
          <w:tcPr>
            <w:tcW w:w="1278" w:type="dxa"/>
            <w:gridSpan w:val="2"/>
          </w:tcPr>
          <w:p w:rsidR="00285E57" w:rsidRPr="00285E57" w:rsidRDefault="00285E57" w:rsidP="00285E57">
            <w:pPr>
              <w:jc w:val="both"/>
              <w:rPr>
                <w:rFonts w:eastAsia="Calibri"/>
                <w:b/>
                <w:bCs/>
                <w:i/>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iCs/>
              </w:rPr>
            </w:pPr>
          </w:p>
        </w:tc>
        <w:tc>
          <w:tcPr>
            <w:tcW w:w="3624" w:type="dxa"/>
            <w:gridSpan w:val="3"/>
          </w:tcPr>
          <w:p w:rsidR="00285E57" w:rsidRPr="00285E57" w:rsidRDefault="00285E57" w:rsidP="00285E57">
            <w:pPr>
              <w:jc w:val="both"/>
              <w:rPr>
                <w:rFonts w:eastAsia="Calibri"/>
                <w:b/>
                <w:bCs/>
              </w:rPr>
            </w:pPr>
          </w:p>
        </w:tc>
        <w:tc>
          <w:tcPr>
            <w:tcW w:w="3624" w:type="dxa"/>
          </w:tcPr>
          <w:p w:rsidR="00285E57" w:rsidRPr="00285E57" w:rsidRDefault="00285E57" w:rsidP="00285E57">
            <w:pPr>
              <w:jc w:val="both"/>
              <w:rPr>
                <w:rFonts w:eastAsia="Calibri"/>
                <w:b/>
                <w:bCs/>
              </w:rPr>
            </w:pPr>
          </w:p>
        </w:tc>
      </w:tr>
      <w:tr w:rsidR="00285E57" w:rsidRPr="00285E57" w:rsidTr="00A76E8B">
        <w:trPr>
          <w:gridAfter w:val="1"/>
          <w:wAfter w:w="3624" w:type="dxa"/>
          <w:trHeight w:val="1390"/>
        </w:trPr>
        <w:tc>
          <w:tcPr>
            <w:tcW w:w="717" w:type="dxa"/>
          </w:tcPr>
          <w:p w:rsidR="00285E57" w:rsidRPr="00285E57" w:rsidRDefault="00285E57" w:rsidP="00285E57">
            <w:pPr>
              <w:jc w:val="both"/>
              <w:rPr>
                <w:rFonts w:eastAsia="Calibri"/>
                <w:b/>
                <w:bCs/>
              </w:rPr>
            </w:pPr>
            <w:r w:rsidRPr="00285E57">
              <w:rPr>
                <w:rFonts w:eastAsia="Calibri"/>
                <w:b/>
                <w:bCs/>
              </w:rPr>
              <w:t>67</w:t>
            </w:r>
          </w:p>
        </w:tc>
        <w:tc>
          <w:tcPr>
            <w:tcW w:w="2319" w:type="dxa"/>
            <w:gridSpan w:val="2"/>
          </w:tcPr>
          <w:p w:rsidR="00285E57" w:rsidRPr="00285E57" w:rsidRDefault="00285E57" w:rsidP="00285E57">
            <w:pPr>
              <w:jc w:val="both"/>
              <w:rPr>
                <w:rFonts w:eastAsia="Calibri"/>
                <w:b/>
                <w:bCs/>
              </w:rPr>
            </w:pPr>
            <w:r w:rsidRPr="00285E57">
              <w:rPr>
                <w:rFonts w:eastAsia="Calibri"/>
                <w:b/>
                <w:bCs/>
              </w:rPr>
              <w:t>Повторение – обобщение темы</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i/>
              </w:rPr>
              <w:t>21-25.05</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Повторение обобщение пройденного материала</w:t>
            </w:r>
          </w:p>
        </w:tc>
        <w:tc>
          <w:tcPr>
            <w:tcW w:w="3826" w:type="dxa"/>
            <w:gridSpan w:val="2"/>
          </w:tcPr>
          <w:p w:rsidR="00285E57" w:rsidRPr="00285E57" w:rsidRDefault="00285E57" w:rsidP="00285E57">
            <w:pPr>
              <w:jc w:val="both"/>
              <w:rPr>
                <w:rFonts w:eastAsia="Calibri"/>
                <w:b/>
                <w:bCs/>
              </w:rPr>
            </w:pPr>
            <w:r w:rsidRPr="00285E57">
              <w:rPr>
                <w:rFonts w:eastAsia="Calibri"/>
                <w:b/>
                <w:bCs/>
              </w:rPr>
              <w:t>Подготовка к контрольной работе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Интерактивный плакат по теме</w:t>
            </w:r>
          </w:p>
        </w:tc>
      </w:tr>
      <w:tr w:rsidR="00285E57" w:rsidRPr="00285E57" w:rsidTr="00A76E8B">
        <w:trPr>
          <w:gridAfter w:val="1"/>
          <w:wAfter w:w="3624" w:type="dxa"/>
          <w:trHeight w:val="830"/>
        </w:trPr>
        <w:tc>
          <w:tcPr>
            <w:tcW w:w="717" w:type="dxa"/>
          </w:tcPr>
          <w:p w:rsidR="00285E57" w:rsidRPr="00285E57" w:rsidRDefault="00285E57" w:rsidP="00285E57">
            <w:pPr>
              <w:jc w:val="both"/>
              <w:rPr>
                <w:rFonts w:eastAsia="Calibri"/>
                <w:b/>
                <w:bCs/>
              </w:rPr>
            </w:pPr>
            <w:r w:rsidRPr="00285E57">
              <w:rPr>
                <w:rFonts w:eastAsia="Calibri"/>
                <w:b/>
                <w:bCs/>
              </w:rPr>
              <w:lastRenderedPageBreak/>
              <w:t>68</w:t>
            </w:r>
          </w:p>
        </w:tc>
        <w:tc>
          <w:tcPr>
            <w:tcW w:w="2319" w:type="dxa"/>
            <w:gridSpan w:val="2"/>
          </w:tcPr>
          <w:p w:rsidR="00285E57" w:rsidRPr="00285E57" w:rsidRDefault="00285E57" w:rsidP="00285E57">
            <w:pPr>
              <w:jc w:val="both"/>
              <w:rPr>
                <w:rFonts w:eastAsia="Calibri"/>
                <w:b/>
                <w:bCs/>
              </w:rPr>
            </w:pPr>
            <w:r w:rsidRPr="00285E57">
              <w:rPr>
                <w:rFonts w:eastAsia="Calibri"/>
                <w:b/>
                <w:bCs/>
              </w:rPr>
              <w:t>Контрольная работа №5.</w:t>
            </w:r>
          </w:p>
        </w:tc>
        <w:tc>
          <w:tcPr>
            <w:tcW w:w="682" w:type="dxa"/>
          </w:tcPr>
          <w:p w:rsidR="00285E57" w:rsidRPr="00285E57" w:rsidRDefault="00285E57" w:rsidP="00285E57">
            <w:pPr>
              <w:jc w:val="both"/>
              <w:rPr>
                <w:rFonts w:eastAsia="Calibri"/>
                <w:b/>
                <w:bCs/>
              </w:rPr>
            </w:pPr>
            <w:r w:rsidRPr="00285E57">
              <w:rPr>
                <w:rFonts w:eastAsia="Calibri"/>
                <w:b/>
                <w:bCs/>
              </w:rPr>
              <w:t>1</w:t>
            </w:r>
          </w:p>
        </w:tc>
        <w:tc>
          <w:tcPr>
            <w:tcW w:w="854" w:type="dxa"/>
          </w:tcPr>
          <w:p w:rsidR="00285E57" w:rsidRPr="00285E57" w:rsidRDefault="00285E57" w:rsidP="00285E57">
            <w:pPr>
              <w:jc w:val="both"/>
              <w:rPr>
                <w:rFonts w:eastAsia="Calibri"/>
                <w:b/>
                <w:bCs/>
              </w:rPr>
            </w:pPr>
            <w:r w:rsidRPr="00285E57">
              <w:rPr>
                <w:rFonts w:eastAsia="Calibri"/>
                <w:b/>
                <w:bCs/>
              </w:rPr>
              <w:t>28-31.05</w:t>
            </w:r>
          </w:p>
        </w:tc>
        <w:tc>
          <w:tcPr>
            <w:tcW w:w="1278" w:type="dxa"/>
            <w:gridSpan w:val="2"/>
          </w:tcPr>
          <w:p w:rsidR="00285E57" w:rsidRPr="00285E57" w:rsidRDefault="00285E57" w:rsidP="00285E57">
            <w:pPr>
              <w:jc w:val="both"/>
              <w:rPr>
                <w:rFonts w:eastAsia="Calibri"/>
                <w:b/>
                <w:bCs/>
              </w:rPr>
            </w:pPr>
          </w:p>
        </w:tc>
        <w:tc>
          <w:tcPr>
            <w:tcW w:w="1134" w:type="dxa"/>
          </w:tcPr>
          <w:p w:rsidR="00285E57" w:rsidRPr="00285E57" w:rsidRDefault="00285E57" w:rsidP="00285E57">
            <w:pPr>
              <w:jc w:val="both"/>
              <w:rPr>
                <w:rFonts w:eastAsia="Calibri"/>
                <w:b/>
                <w:bCs/>
              </w:rPr>
            </w:pPr>
          </w:p>
        </w:tc>
        <w:tc>
          <w:tcPr>
            <w:tcW w:w="2411" w:type="dxa"/>
            <w:gridSpan w:val="2"/>
          </w:tcPr>
          <w:p w:rsidR="00285E57" w:rsidRPr="00285E57" w:rsidRDefault="00285E57" w:rsidP="00285E57">
            <w:pPr>
              <w:jc w:val="both"/>
              <w:rPr>
                <w:rFonts w:eastAsia="Calibri"/>
                <w:b/>
                <w:bCs/>
              </w:rPr>
            </w:pPr>
            <w:r w:rsidRPr="00285E57">
              <w:rPr>
                <w:rFonts w:eastAsia="Calibri"/>
                <w:b/>
                <w:bCs/>
              </w:rPr>
              <w:t>Контроль знаний.</w:t>
            </w:r>
          </w:p>
          <w:p w:rsidR="00285E57" w:rsidRPr="00285E57" w:rsidRDefault="00285E57" w:rsidP="00285E57">
            <w:pPr>
              <w:jc w:val="both"/>
              <w:rPr>
                <w:rFonts w:eastAsia="Calibri"/>
                <w:b/>
                <w:bCs/>
              </w:rPr>
            </w:pPr>
          </w:p>
        </w:tc>
        <w:tc>
          <w:tcPr>
            <w:tcW w:w="3826" w:type="dxa"/>
            <w:gridSpan w:val="2"/>
          </w:tcPr>
          <w:p w:rsidR="00285E57" w:rsidRPr="00285E57" w:rsidRDefault="00285E57" w:rsidP="00285E57">
            <w:pPr>
              <w:jc w:val="both"/>
              <w:rPr>
                <w:rFonts w:eastAsia="Calibri"/>
                <w:b/>
                <w:bCs/>
              </w:rPr>
            </w:pPr>
            <w:r w:rsidRPr="00285E57">
              <w:rPr>
                <w:rFonts w:eastAsia="Calibri"/>
                <w:b/>
                <w:bCs/>
              </w:rPr>
              <w:t>Решать задачи по данной главе.</w:t>
            </w:r>
          </w:p>
        </w:tc>
        <w:tc>
          <w:tcPr>
            <w:tcW w:w="3624" w:type="dxa"/>
            <w:gridSpan w:val="3"/>
          </w:tcPr>
          <w:p w:rsidR="00285E57" w:rsidRPr="00285E57" w:rsidRDefault="00285E57" w:rsidP="00285E57">
            <w:pPr>
              <w:jc w:val="both"/>
              <w:rPr>
                <w:rFonts w:eastAsia="Calibri"/>
                <w:b/>
                <w:bCs/>
              </w:rPr>
            </w:pPr>
            <w:r w:rsidRPr="00285E57">
              <w:rPr>
                <w:rFonts w:eastAsia="Calibri"/>
                <w:b/>
                <w:bCs/>
              </w:rPr>
              <w:t>Интерактивная доска.</w:t>
            </w:r>
          </w:p>
          <w:p w:rsidR="00285E57" w:rsidRPr="00285E57" w:rsidRDefault="00285E57" w:rsidP="00285E57">
            <w:pPr>
              <w:jc w:val="both"/>
              <w:rPr>
                <w:rFonts w:eastAsia="Calibri"/>
                <w:b/>
                <w:bCs/>
              </w:rPr>
            </w:pPr>
            <w:r w:rsidRPr="00285E57">
              <w:rPr>
                <w:rFonts w:eastAsia="Calibri"/>
                <w:b/>
                <w:bCs/>
              </w:rPr>
              <w:t>фрагмент «К и М»</w:t>
            </w:r>
          </w:p>
        </w:tc>
      </w:tr>
    </w:tbl>
    <w:p w:rsidR="00285E57" w:rsidRDefault="00285E57" w:rsidP="00443C2B">
      <w:pPr>
        <w:jc w:val="both"/>
        <w:rPr>
          <w:rFonts w:eastAsia="Calibri"/>
          <w:b/>
          <w:bCs/>
        </w:rPr>
        <w:sectPr w:rsidR="00285E57" w:rsidSect="00052369">
          <w:pgSz w:w="16838" w:h="11906" w:orient="landscape"/>
          <w:pgMar w:top="851" w:right="1134" w:bottom="1701" w:left="1134" w:header="709" w:footer="709" w:gutter="0"/>
          <w:cols w:space="708"/>
          <w:docGrid w:linePitch="360"/>
        </w:sectPr>
      </w:pPr>
    </w:p>
    <w:p w:rsidR="00443C2B" w:rsidRPr="00443C2B" w:rsidRDefault="00443C2B" w:rsidP="00443C2B">
      <w:pPr>
        <w:jc w:val="both"/>
        <w:rPr>
          <w:rFonts w:eastAsia="Calibri"/>
          <w:b/>
          <w:bCs/>
        </w:rPr>
      </w:pPr>
    </w:p>
    <w:p w:rsidR="0036245A" w:rsidRPr="0036245A" w:rsidRDefault="0036245A" w:rsidP="0036245A">
      <w:pPr>
        <w:ind w:left="720"/>
        <w:jc w:val="center"/>
        <w:rPr>
          <w:rFonts w:eastAsia="Calibri"/>
          <w:b/>
          <w:bCs/>
          <w:sz w:val="32"/>
          <w:szCs w:val="32"/>
        </w:rPr>
      </w:pPr>
      <w:r w:rsidRPr="0036245A">
        <w:rPr>
          <w:rFonts w:eastAsia="Calibri"/>
          <w:b/>
          <w:bCs/>
          <w:sz w:val="32"/>
          <w:szCs w:val="32"/>
          <w:lang w:val="en-US"/>
        </w:rPr>
        <w:t>VII</w:t>
      </w:r>
      <w:r>
        <w:rPr>
          <w:rFonts w:eastAsia="Calibri"/>
          <w:b/>
          <w:bCs/>
          <w:sz w:val="32"/>
          <w:szCs w:val="32"/>
        </w:rPr>
        <w:t xml:space="preserve">I </w:t>
      </w:r>
      <w:r w:rsidRPr="0036245A">
        <w:rPr>
          <w:rFonts w:eastAsia="Calibri"/>
          <w:b/>
          <w:bCs/>
          <w:sz w:val="32"/>
          <w:szCs w:val="32"/>
        </w:rPr>
        <w:t>Материально-техническое обеспечение образовательного процесса</w:t>
      </w:r>
      <w:r w:rsidR="00ED48A7">
        <w:rPr>
          <w:rFonts w:eastAsia="Calibri"/>
          <w:b/>
          <w:bCs/>
          <w:sz w:val="32"/>
          <w:szCs w:val="32"/>
        </w:rPr>
        <w:t xml:space="preserve"> (по нормативам, установленным государством для ФГОС)</w:t>
      </w:r>
    </w:p>
    <w:p w:rsidR="0036245A" w:rsidRPr="0036245A" w:rsidRDefault="0036245A" w:rsidP="0036245A">
      <w:pPr>
        <w:ind w:left="720"/>
        <w:jc w:val="center"/>
        <w:rPr>
          <w:rFonts w:eastAsia="Calibri"/>
          <w:b/>
          <w:bCs/>
        </w:rPr>
      </w:pPr>
    </w:p>
    <w:p w:rsidR="0036245A" w:rsidRPr="0036245A" w:rsidRDefault="0036245A" w:rsidP="0036245A">
      <w:pPr>
        <w:jc w:val="center"/>
        <w:rPr>
          <w:rFonts w:eastAsia="Calibri"/>
          <w:b/>
          <w:bCs/>
        </w:rPr>
      </w:pPr>
      <w:r w:rsidRPr="0036245A">
        <w:rPr>
          <w:rFonts w:eastAsia="Calibri"/>
          <w:b/>
          <w:bCs/>
        </w:rPr>
        <w:t>Список литературы  для учителей:</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Аганов</w:t>
      </w:r>
      <w:proofErr w:type="spellEnd"/>
      <w:r w:rsidRPr="0036245A">
        <w:rPr>
          <w:rFonts w:eastAsia="Calibri"/>
        </w:rPr>
        <w:t xml:space="preserve"> А.В.  Физика вокруг нас: качественные задачи по физике / А.В. </w:t>
      </w:r>
      <w:proofErr w:type="spellStart"/>
      <w:r w:rsidRPr="0036245A">
        <w:rPr>
          <w:rFonts w:eastAsia="Calibri"/>
        </w:rPr>
        <w:t>Аганов</w:t>
      </w:r>
      <w:proofErr w:type="spellEnd"/>
      <w:r w:rsidRPr="0036245A">
        <w:rPr>
          <w:rFonts w:eastAsia="Calibri"/>
        </w:rPr>
        <w:t>. – М.: Дом педагогики, 2009.</w:t>
      </w:r>
    </w:p>
    <w:p w:rsidR="0036245A" w:rsidRPr="0036245A" w:rsidRDefault="0036245A" w:rsidP="0036245A">
      <w:pPr>
        <w:jc w:val="both"/>
        <w:rPr>
          <w:rFonts w:eastAsia="Calibri"/>
        </w:rPr>
      </w:pPr>
      <w:r w:rsidRPr="0036245A">
        <w:rPr>
          <w:rFonts w:eastAsia="Calibri"/>
        </w:rPr>
        <w:t xml:space="preserve">- Бутырский Г. А. Экспериментальные задачи по физике / Г.А. Бутырский, Ю.А. </w:t>
      </w:r>
      <w:proofErr w:type="spellStart"/>
      <w:r w:rsidRPr="0036245A">
        <w:rPr>
          <w:rFonts w:eastAsia="Calibri"/>
        </w:rPr>
        <w:t>Сауров</w:t>
      </w:r>
      <w:proofErr w:type="spellEnd"/>
      <w:r w:rsidRPr="0036245A">
        <w:rPr>
          <w:rFonts w:eastAsia="Calibri"/>
        </w:rPr>
        <w:t>. – М.: Просвещение,2008.</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Кабардин</w:t>
      </w:r>
      <w:proofErr w:type="spellEnd"/>
      <w:r w:rsidRPr="0036245A">
        <w:rPr>
          <w:rFonts w:eastAsia="Calibri"/>
        </w:rPr>
        <w:t xml:space="preserve"> О.Ф. Задачи по физике  / О.Ф. </w:t>
      </w:r>
      <w:proofErr w:type="spellStart"/>
      <w:r w:rsidRPr="0036245A">
        <w:rPr>
          <w:rFonts w:eastAsia="Calibri"/>
        </w:rPr>
        <w:t>Кабардин</w:t>
      </w:r>
      <w:proofErr w:type="spellEnd"/>
      <w:r w:rsidRPr="0036245A">
        <w:rPr>
          <w:rFonts w:eastAsia="Calibri"/>
        </w:rPr>
        <w:t xml:space="preserve">, В.А. Орлов, А.Р. </w:t>
      </w:r>
      <w:proofErr w:type="spellStart"/>
      <w:r w:rsidRPr="0036245A">
        <w:rPr>
          <w:rFonts w:eastAsia="Calibri"/>
        </w:rPr>
        <w:t>Зильберман</w:t>
      </w:r>
      <w:proofErr w:type="spellEnd"/>
      <w:r w:rsidRPr="0036245A">
        <w:rPr>
          <w:rFonts w:eastAsia="Calibri"/>
        </w:rPr>
        <w:t xml:space="preserve">. – М.: Дрофа, 2007. </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Кабардин</w:t>
      </w:r>
      <w:proofErr w:type="spellEnd"/>
      <w:r w:rsidRPr="0036245A">
        <w:rPr>
          <w:rFonts w:eastAsia="Calibri"/>
        </w:rPr>
        <w:t xml:space="preserve"> О.Ф. Сборник экспериментальных заданий и практических работ по физике/ О.Ф. </w:t>
      </w:r>
      <w:proofErr w:type="spellStart"/>
      <w:r w:rsidRPr="0036245A">
        <w:rPr>
          <w:rFonts w:eastAsia="Calibri"/>
        </w:rPr>
        <w:t>Кабардин</w:t>
      </w:r>
      <w:proofErr w:type="spellEnd"/>
      <w:r w:rsidRPr="0036245A">
        <w:rPr>
          <w:rFonts w:eastAsia="Calibri"/>
        </w:rPr>
        <w:t xml:space="preserve">, В.А. Орлов; под ред. Ю.И. Дика, В.А. Орлова. – М.: АСТ, </w:t>
      </w:r>
      <w:proofErr w:type="spellStart"/>
      <w:r w:rsidRPr="0036245A">
        <w:rPr>
          <w:rFonts w:eastAsia="Calibri"/>
        </w:rPr>
        <w:t>Астрель</w:t>
      </w:r>
      <w:proofErr w:type="spellEnd"/>
      <w:r w:rsidRPr="0036245A">
        <w:rPr>
          <w:rFonts w:eastAsia="Calibri"/>
        </w:rPr>
        <w:t>, 2005.</w:t>
      </w:r>
    </w:p>
    <w:p w:rsidR="0036245A" w:rsidRPr="0036245A" w:rsidRDefault="0036245A" w:rsidP="0036245A">
      <w:pPr>
        <w:jc w:val="both"/>
        <w:rPr>
          <w:rFonts w:eastAsia="Calibri"/>
        </w:rPr>
      </w:pPr>
      <w:r w:rsidRPr="0036245A">
        <w:rPr>
          <w:rFonts w:eastAsia="Calibri"/>
        </w:rPr>
        <w:t xml:space="preserve">- Марон А.Е.,  Марон Е. А. Физика. 7 класс. Дидактические материалы. </w:t>
      </w:r>
      <w:proofErr w:type="spellStart"/>
      <w:r w:rsidRPr="0036245A">
        <w:rPr>
          <w:rFonts w:eastAsia="Calibri"/>
        </w:rPr>
        <w:t>М.:Дрофа</w:t>
      </w:r>
      <w:proofErr w:type="spellEnd"/>
      <w:r w:rsidRPr="0036245A">
        <w:rPr>
          <w:rFonts w:eastAsia="Calibri"/>
        </w:rPr>
        <w:t>, 2014.</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Перышкин</w:t>
      </w:r>
      <w:proofErr w:type="spellEnd"/>
      <w:r w:rsidRPr="0036245A">
        <w:rPr>
          <w:rFonts w:eastAsia="Calibri"/>
        </w:rPr>
        <w:t xml:space="preserve"> А. В. Физика. 7 класс. Учебник для общеобразовательных учреждений. М.: Дрофа, 2014</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Тульчинский</w:t>
      </w:r>
      <w:proofErr w:type="spellEnd"/>
      <w:r w:rsidRPr="0036245A">
        <w:rPr>
          <w:rFonts w:eastAsia="Calibri"/>
        </w:rPr>
        <w:t xml:space="preserve"> М.Е. Занимательные задачи – парадоксы и софизмы и по физике / М. Е. </w:t>
      </w:r>
      <w:proofErr w:type="spellStart"/>
      <w:r w:rsidRPr="0036245A">
        <w:rPr>
          <w:rFonts w:eastAsia="Calibri"/>
        </w:rPr>
        <w:t>Тульчинский</w:t>
      </w:r>
      <w:proofErr w:type="spellEnd"/>
      <w:r w:rsidRPr="0036245A">
        <w:rPr>
          <w:rFonts w:eastAsia="Calibri"/>
        </w:rPr>
        <w:t>. – М.: Просвещение. 1971.</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Тульчинский</w:t>
      </w:r>
      <w:proofErr w:type="spellEnd"/>
      <w:r w:rsidRPr="0036245A">
        <w:rPr>
          <w:rFonts w:eastAsia="Calibri"/>
        </w:rPr>
        <w:t xml:space="preserve"> М.Е. Качественные задачи  по физике / М. Е. </w:t>
      </w:r>
      <w:proofErr w:type="spellStart"/>
      <w:r w:rsidRPr="0036245A">
        <w:rPr>
          <w:rFonts w:eastAsia="Calibri"/>
        </w:rPr>
        <w:t>Тульчинский</w:t>
      </w:r>
      <w:proofErr w:type="spellEnd"/>
      <w:r w:rsidRPr="0036245A">
        <w:rPr>
          <w:rFonts w:eastAsia="Calibri"/>
        </w:rPr>
        <w:t>. – М.: Просвещение. 1972.</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Филонович</w:t>
      </w:r>
      <w:proofErr w:type="spellEnd"/>
      <w:r w:rsidRPr="0036245A">
        <w:rPr>
          <w:rFonts w:eastAsia="Calibri"/>
        </w:rPr>
        <w:t xml:space="preserve">  Н.В. Физика. 7 класс. Методическое пособие к учебнику </w:t>
      </w:r>
      <w:proofErr w:type="spellStart"/>
      <w:r w:rsidRPr="0036245A">
        <w:rPr>
          <w:rFonts w:eastAsia="Calibri"/>
        </w:rPr>
        <w:t>А.В.Перышкин</w:t>
      </w:r>
      <w:proofErr w:type="spellEnd"/>
      <w:r w:rsidRPr="0036245A">
        <w:rPr>
          <w:rFonts w:eastAsia="Calibri"/>
        </w:rPr>
        <w:t>. М.: Дрофа, 2014.</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Ханнанова</w:t>
      </w:r>
      <w:proofErr w:type="spellEnd"/>
      <w:r w:rsidRPr="0036245A">
        <w:rPr>
          <w:rFonts w:eastAsia="Calibri"/>
        </w:rPr>
        <w:t xml:space="preserve"> Т.А.,  </w:t>
      </w:r>
      <w:proofErr w:type="spellStart"/>
      <w:r w:rsidRPr="0036245A">
        <w:rPr>
          <w:rFonts w:eastAsia="Calibri"/>
        </w:rPr>
        <w:t>Ханнанов</w:t>
      </w:r>
      <w:proofErr w:type="spellEnd"/>
      <w:r w:rsidRPr="0036245A">
        <w:rPr>
          <w:rFonts w:eastAsia="Calibri"/>
        </w:rPr>
        <w:t xml:space="preserve"> Н.К. Физика. 7 класс. Рабочая тетрадь. М.: Дрофа, 2013.</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Ханнанова</w:t>
      </w:r>
      <w:proofErr w:type="spellEnd"/>
      <w:r w:rsidRPr="0036245A">
        <w:rPr>
          <w:rFonts w:eastAsia="Calibri"/>
        </w:rPr>
        <w:t xml:space="preserve"> Т.А.,  </w:t>
      </w:r>
      <w:proofErr w:type="spellStart"/>
      <w:r w:rsidRPr="0036245A">
        <w:rPr>
          <w:rFonts w:eastAsia="Calibri"/>
        </w:rPr>
        <w:t>Ханнанов</w:t>
      </w:r>
      <w:proofErr w:type="spellEnd"/>
      <w:r w:rsidRPr="0036245A">
        <w:rPr>
          <w:rFonts w:eastAsia="Calibri"/>
        </w:rPr>
        <w:t xml:space="preserve"> Н.К. Физика. 7 класс. Тесты. М.: Дрофа, 2014.</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Черноуцан</w:t>
      </w:r>
      <w:proofErr w:type="spellEnd"/>
      <w:r w:rsidRPr="0036245A">
        <w:rPr>
          <w:rFonts w:eastAsia="Calibri"/>
        </w:rPr>
        <w:t xml:space="preserve">. А.И. Физика: задачи с ответами и решениями / А.И. </w:t>
      </w:r>
      <w:proofErr w:type="spellStart"/>
      <w:r w:rsidRPr="0036245A">
        <w:rPr>
          <w:rFonts w:eastAsia="Calibri"/>
        </w:rPr>
        <w:t>Черноуцан</w:t>
      </w:r>
      <w:proofErr w:type="spellEnd"/>
      <w:r w:rsidRPr="0036245A">
        <w:rPr>
          <w:rFonts w:eastAsia="Calibri"/>
        </w:rPr>
        <w:t>. – М.: высшая школа. 2003.</w:t>
      </w:r>
    </w:p>
    <w:p w:rsidR="0036245A" w:rsidRPr="0036245A" w:rsidRDefault="0036245A" w:rsidP="0036245A">
      <w:pPr>
        <w:rPr>
          <w:rFonts w:eastAsia="Calibri"/>
          <w:b/>
          <w:bCs/>
        </w:rPr>
      </w:pPr>
      <w:r w:rsidRPr="0036245A">
        <w:rPr>
          <w:rFonts w:eastAsia="Calibri"/>
        </w:rPr>
        <w:t xml:space="preserve">- Марон А.Е., Марон Е.А., </w:t>
      </w:r>
      <w:proofErr w:type="spellStart"/>
      <w:r w:rsidRPr="0036245A">
        <w:rPr>
          <w:rFonts w:eastAsia="Calibri"/>
        </w:rPr>
        <w:t>Позойский</w:t>
      </w:r>
      <w:proofErr w:type="spellEnd"/>
      <w:r w:rsidRPr="0036245A">
        <w:rPr>
          <w:rFonts w:eastAsia="Calibri"/>
        </w:rPr>
        <w:t xml:space="preserve"> С.В.  Сборник вопросов и задач по физике. 7-9 </w:t>
      </w:r>
      <w:proofErr w:type="spellStart"/>
      <w:r w:rsidRPr="0036245A">
        <w:rPr>
          <w:rFonts w:eastAsia="Calibri"/>
        </w:rPr>
        <w:t>кл</w:t>
      </w:r>
      <w:proofErr w:type="spellEnd"/>
      <w:r w:rsidRPr="0036245A">
        <w:rPr>
          <w:rFonts w:eastAsia="Calibri"/>
        </w:rPr>
        <w:t>. – М.: Просвещение, 2013 г.</w:t>
      </w:r>
    </w:p>
    <w:p w:rsidR="0036245A" w:rsidRPr="0036245A" w:rsidRDefault="0036245A" w:rsidP="0036245A">
      <w:pPr>
        <w:jc w:val="center"/>
        <w:rPr>
          <w:rFonts w:eastAsia="Calibri"/>
          <w:b/>
          <w:bCs/>
        </w:rPr>
      </w:pPr>
    </w:p>
    <w:p w:rsidR="0036245A" w:rsidRPr="0036245A" w:rsidRDefault="0036245A" w:rsidP="0036245A">
      <w:pPr>
        <w:jc w:val="center"/>
        <w:rPr>
          <w:rFonts w:eastAsia="Calibri"/>
          <w:b/>
          <w:bCs/>
        </w:rPr>
      </w:pPr>
      <w:r w:rsidRPr="0036245A">
        <w:rPr>
          <w:rFonts w:eastAsia="Calibri"/>
          <w:b/>
          <w:bCs/>
        </w:rPr>
        <w:t>Список литературы  для учащихся:</w:t>
      </w:r>
    </w:p>
    <w:p w:rsidR="0036245A" w:rsidRPr="0036245A" w:rsidRDefault="0036245A" w:rsidP="0036245A">
      <w:pPr>
        <w:autoSpaceDE w:val="0"/>
        <w:autoSpaceDN w:val="0"/>
        <w:adjustRightInd w:val="0"/>
        <w:contextualSpacing/>
        <w:jc w:val="both"/>
      </w:pPr>
      <w:r w:rsidRPr="0036245A">
        <w:t xml:space="preserve">- Физика. 7 </w:t>
      </w:r>
      <w:proofErr w:type="spellStart"/>
      <w:r w:rsidRPr="0036245A">
        <w:t>кл</w:t>
      </w:r>
      <w:proofErr w:type="spellEnd"/>
      <w:r w:rsidRPr="0036245A">
        <w:t xml:space="preserve">. Учеб.  для </w:t>
      </w:r>
      <w:proofErr w:type="spellStart"/>
      <w:r w:rsidRPr="0036245A">
        <w:t>общеобразоват</w:t>
      </w:r>
      <w:proofErr w:type="spellEnd"/>
      <w:r w:rsidRPr="0036245A">
        <w:t xml:space="preserve">. учреждений. </w:t>
      </w:r>
      <w:proofErr w:type="spellStart"/>
      <w:r w:rsidRPr="0036245A">
        <w:t>Перышкин</w:t>
      </w:r>
      <w:proofErr w:type="spellEnd"/>
      <w:r w:rsidRPr="0036245A">
        <w:t xml:space="preserve"> А.В., – 2-е </w:t>
      </w:r>
      <w:proofErr w:type="spellStart"/>
      <w:r w:rsidRPr="0036245A">
        <w:t>изд.стереотип</w:t>
      </w:r>
      <w:proofErr w:type="spellEnd"/>
      <w:r w:rsidRPr="0036245A">
        <w:t>. – М.: Дрофа, 2014.</w:t>
      </w:r>
    </w:p>
    <w:p w:rsidR="0036245A" w:rsidRPr="0036245A" w:rsidRDefault="0036245A" w:rsidP="0036245A">
      <w:pPr>
        <w:jc w:val="both"/>
        <w:rPr>
          <w:rFonts w:eastAsia="Calibri"/>
        </w:rPr>
      </w:pPr>
      <w:r w:rsidRPr="0036245A">
        <w:rPr>
          <w:rFonts w:eastAsia="Calibri"/>
        </w:rPr>
        <w:t xml:space="preserve">- </w:t>
      </w:r>
      <w:proofErr w:type="spellStart"/>
      <w:r w:rsidRPr="0036245A">
        <w:rPr>
          <w:rFonts w:eastAsia="Calibri"/>
        </w:rPr>
        <w:t>Лукашик</w:t>
      </w:r>
      <w:proofErr w:type="spellEnd"/>
      <w:r w:rsidRPr="0036245A">
        <w:rPr>
          <w:rFonts w:eastAsia="Calibri"/>
        </w:rPr>
        <w:t xml:space="preserve"> В. И. Сборник задач по физике для 7-9 классов общеобразовательных учреждений / В. И. </w:t>
      </w:r>
      <w:proofErr w:type="spellStart"/>
      <w:r w:rsidRPr="0036245A">
        <w:rPr>
          <w:rFonts w:eastAsia="Calibri"/>
        </w:rPr>
        <w:t>Лукашик</w:t>
      </w:r>
      <w:proofErr w:type="spellEnd"/>
      <w:r w:rsidRPr="0036245A">
        <w:rPr>
          <w:rFonts w:eastAsia="Calibri"/>
        </w:rPr>
        <w:t>,  Е.В. Иванова. – М.: Просвещение, 2010.</w:t>
      </w:r>
    </w:p>
    <w:p w:rsidR="0036245A" w:rsidRPr="0036245A" w:rsidRDefault="0036245A" w:rsidP="0036245A">
      <w:pPr>
        <w:autoSpaceDE w:val="0"/>
        <w:autoSpaceDN w:val="0"/>
        <w:adjustRightInd w:val="0"/>
        <w:contextualSpacing/>
        <w:jc w:val="both"/>
        <w:rPr>
          <w:rFonts w:eastAsia="Calibri"/>
          <w:sz w:val="22"/>
          <w:szCs w:val="22"/>
        </w:rPr>
      </w:pPr>
      <w:r w:rsidRPr="0036245A">
        <w:rPr>
          <w:rFonts w:eastAsia="Calibri"/>
          <w:sz w:val="22"/>
          <w:szCs w:val="22"/>
        </w:rPr>
        <w:t xml:space="preserve">           </w:t>
      </w:r>
    </w:p>
    <w:p w:rsidR="0036245A" w:rsidRPr="0036245A" w:rsidRDefault="0036245A" w:rsidP="0036245A">
      <w:pPr>
        <w:autoSpaceDE w:val="0"/>
        <w:autoSpaceDN w:val="0"/>
        <w:adjustRightInd w:val="0"/>
        <w:contextualSpacing/>
        <w:jc w:val="center"/>
        <w:rPr>
          <w:b/>
          <w:i/>
        </w:rPr>
      </w:pPr>
      <w:r w:rsidRPr="0036245A">
        <w:rPr>
          <w:rFonts w:eastAsia="Calibri"/>
          <w:b/>
          <w:bCs/>
          <w:color w:val="000000"/>
        </w:rPr>
        <w:t>Литература для дополнительного чтения по физике. 7 класс:</w:t>
      </w:r>
    </w:p>
    <w:p w:rsidR="0036245A" w:rsidRPr="0036245A" w:rsidRDefault="0036245A" w:rsidP="0036245A">
      <w:pPr>
        <w:jc w:val="both"/>
        <w:rPr>
          <w:rFonts w:eastAsia="Calibri"/>
        </w:rPr>
      </w:pPr>
      <w:r w:rsidRPr="0036245A">
        <w:rPr>
          <w:rFonts w:eastAsia="Calibri"/>
        </w:rPr>
        <w:t xml:space="preserve">Перельман Я. И. Занимательная физика /Я.И. Перельман. – М.: Наука, 1980. – Кн. 1-4. </w:t>
      </w:r>
    </w:p>
    <w:p w:rsidR="0036245A" w:rsidRPr="0036245A" w:rsidRDefault="0036245A" w:rsidP="0036245A">
      <w:pPr>
        <w:jc w:val="both"/>
        <w:rPr>
          <w:rFonts w:eastAsia="Calibri"/>
        </w:rPr>
      </w:pPr>
      <w:r w:rsidRPr="0036245A">
        <w:rPr>
          <w:rFonts w:eastAsia="Calibri"/>
        </w:rPr>
        <w:t>Перельман Я.И.  Знаете ли вы физику? / Я. И. Перельман. – М.: Наука, 1992.</w:t>
      </w:r>
    </w:p>
    <w:p w:rsidR="0036245A" w:rsidRPr="0036245A" w:rsidRDefault="0036245A" w:rsidP="0036245A">
      <w:pPr>
        <w:jc w:val="both"/>
        <w:rPr>
          <w:rFonts w:eastAsia="Calibri"/>
        </w:rPr>
      </w:pPr>
      <w:proofErr w:type="spellStart"/>
      <w:r w:rsidRPr="0036245A">
        <w:rPr>
          <w:rFonts w:eastAsia="Calibri"/>
        </w:rPr>
        <w:t>Ланге</w:t>
      </w:r>
      <w:proofErr w:type="spellEnd"/>
      <w:r w:rsidRPr="0036245A">
        <w:rPr>
          <w:rFonts w:eastAsia="Calibri"/>
        </w:rPr>
        <w:t xml:space="preserve"> В.Н. Экспериментальные физические задачи на смекалку / В. Н. </w:t>
      </w:r>
      <w:proofErr w:type="spellStart"/>
      <w:r w:rsidRPr="0036245A">
        <w:rPr>
          <w:rFonts w:eastAsia="Calibri"/>
        </w:rPr>
        <w:t>Ланге</w:t>
      </w:r>
      <w:proofErr w:type="spellEnd"/>
      <w:r w:rsidRPr="0036245A">
        <w:rPr>
          <w:rFonts w:eastAsia="Calibri"/>
        </w:rPr>
        <w:t>. – М.: Наука. 1985.</w:t>
      </w:r>
    </w:p>
    <w:p w:rsidR="0036245A" w:rsidRPr="0036245A" w:rsidRDefault="0036245A" w:rsidP="0036245A">
      <w:pPr>
        <w:jc w:val="both"/>
        <w:rPr>
          <w:rFonts w:eastAsia="Calibri"/>
        </w:rPr>
      </w:pPr>
      <w:proofErr w:type="spellStart"/>
      <w:r w:rsidRPr="0036245A">
        <w:rPr>
          <w:rFonts w:eastAsia="Calibri"/>
        </w:rPr>
        <w:t>Лукашик</w:t>
      </w:r>
      <w:proofErr w:type="spellEnd"/>
      <w:r w:rsidRPr="0036245A">
        <w:rPr>
          <w:rFonts w:eastAsia="Calibri"/>
        </w:rPr>
        <w:t xml:space="preserve"> В.И. Сборник школьных олимпиадных задач по физике / В.И. </w:t>
      </w:r>
      <w:proofErr w:type="spellStart"/>
      <w:r w:rsidRPr="0036245A">
        <w:rPr>
          <w:rFonts w:eastAsia="Calibri"/>
        </w:rPr>
        <w:t>Лукашик</w:t>
      </w:r>
      <w:proofErr w:type="spellEnd"/>
      <w:r w:rsidRPr="0036245A">
        <w:rPr>
          <w:rFonts w:eastAsia="Calibri"/>
        </w:rPr>
        <w:t>, Е..В. Иванова. – М.: Просвещение, 2007.</w:t>
      </w:r>
    </w:p>
    <w:p w:rsidR="0036245A" w:rsidRPr="0036245A" w:rsidRDefault="0036245A" w:rsidP="0036245A">
      <w:pPr>
        <w:jc w:val="center"/>
        <w:rPr>
          <w:rFonts w:eastAsia="Calibri"/>
          <w:b/>
          <w:sz w:val="22"/>
          <w:szCs w:val="22"/>
        </w:rPr>
      </w:pPr>
    </w:p>
    <w:p w:rsidR="0036245A" w:rsidRPr="0036245A" w:rsidRDefault="0036245A" w:rsidP="0036245A">
      <w:pPr>
        <w:jc w:val="center"/>
        <w:rPr>
          <w:rFonts w:eastAsia="Calibri"/>
          <w:b/>
          <w:sz w:val="22"/>
          <w:szCs w:val="22"/>
        </w:rPr>
      </w:pPr>
      <w:r w:rsidRPr="0036245A">
        <w:rPr>
          <w:rFonts w:eastAsia="Calibri"/>
          <w:b/>
          <w:sz w:val="22"/>
          <w:szCs w:val="22"/>
        </w:rPr>
        <w:t>Интернет-ресурсы:</w:t>
      </w:r>
    </w:p>
    <w:p w:rsidR="0036245A" w:rsidRPr="0036245A" w:rsidRDefault="0036245A" w:rsidP="0036245A">
      <w:pPr>
        <w:ind w:left="720" w:hanging="360"/>
        <w:jc w:val="both"/>
      </w:pPr>
      <w:r w:rsidRPr="0036245A">
        <w:t xml:space="preserve">1. </w:t>
      </w:r>
      <w:hyperlink r:id="rId9" w:tgtFrame="_blank" w:history="1">
        <w:r w:rsidRPr="0036245A">
          <w:rPr>
            <w:b/>
            <w:bCs/>
          </w:rPr>
          <w:t>http://www.fizika.ru</w:t>
        </w:r>
      </w:hyperlink>
      <w:r w:rsidRPr="0036245A">
        <w:t xml:space="preserve"> - Данный ресурс содержит доступный, интересный иллюстрированный материал в виде учебников по физике для 7, 8 и 9-го классов. Много качественных и расчетных задач, а также примеров разобранных решений задач для 7 и 8 классов.</w:t>
      </w:r>
    </w:p>
    <w:p w:rsidR="0036245A" w:rsidRPr="0036245A" w:rsidRDefault="0036245A" w:rsidP="0036245A">
      <w:pPr>
        <w:ind w:left="720" w:hanging="360"/>
        <w:jc w:val="both"/>
      </w:pPr>
      <w:r w:rsidRPr="0036245A">
        <w:t xml:space="preserve">2. </w:t>
      </w:r>
      <w:hyperlink r:id="rId10" w:tgtFrame="_blank" w:history="1">
        <w:r w:rsidRPr="0036245A">
          <w:rPr>
            <w:b/>
            <w:bCs/>
          </w:rPr>
          <w:t>http://physics.nad.ru/physics.htm</w:t>
        </w:r>
      </w:hyperlink>
      <w:r w:rsidRPr="0036245A">
        <w:t xml:space="preserve"> - Анимация физических процессов по оптике, волнам, механике, термодинамике. Есть теория по каждой из предложенных тем, наглядный эксперимент крупным планом.</w:t>
      </w:r>
    </w:p>
    <w:p w:rsidR="0036245A" w:rsidRPr="0036245A" w:rsidRDefault="0036245A" w:rsidP="0036245A">
      <w:pPr>
        <w:ind w:left="720" w:hanging="360"/>
        <w:jc w:val="both"/>
      </w:pPr>
      <w:r w:rsidRPr="0036245A">
        <w:lastRenderedPageBreak/>
        <w:t xml:space="preserve">3. </w:t>
      </w:r>
      <w:hyperlink r:id="rId11" w:tgtFrame="_blank" w:history="1">
        <w:r w:rsidRPr="0036245A">
          <w:rPr>
            <w:b/>
            <w:bCs/>
          </w:rPr>
          <w:t>http://www.sci.aha.ru</w:t>
        </w:r>
      </w:hyperlink>
      <w:r w:rsidRPr="0036245A">
        <w:t xml:space="preserve"> - Ресурс содержит большое множество справочных таблиц по физике: «Масса», «Скорость», «Энергия», «Данные о Земле, Солнце, Вселенной», «Физические константы», «Массы и размеры молекул», «Свойства газов, жидкостей и твердых тел» и многое другое.</w:t>
      </w:r>
    </w:p>
    <w:p w:rsidR="0036245A" w:rsidRPr="0036245A" w:rsidRDefault="0036245A" w:rsidP="0036245A">
      <w:pPr>
        <w:ind w:left="720" w:hanging="360"/>
        <w:jc w:val="both"/>
      </w:pPr>
      <w:r w:rsidRPr="0036245A">
        <w:t xml:space="preserve">4. </w:t>
      </w:r>
      <w:hyperlink r:id="rId12" w:tgtFrame="_blank" w:history="1">
        <w:r w:rsidRPr="0036245A">
          <w:rPr>
            <w:b/>
            <w:bCs/>
          </w:rPr>
          <w:t>http://elibrary.ru/</w:t>
        </w:r>
      </w:hyperlink>
      <w:r w:rsidRPr="0036245A">
        <w:t xml:space="preserve"> - Научная электронная библиотека содержит самые последние новости науки в виде небольших статей, которые обновляются ежедневно. Можно узнать все о самых последних открытиях в науке.</w:t>
      </w:r>
    </w:p>
    <w:p w:rsidR="0036245A" w:rsidRPr="0036245A" w:rsidRDefault="0036245A" w:rsidP="0036245A">
      <w:pPr>
        <w:ind w:left="720" w:hanging="360"/>
        <w:jc w:val="both"/>
      </w:pPr>
      <w:r w:rsidRPr="0036245A">
        <w:t xml:space="preserve">5. </w:t>
      </w:r>
      <w:hyperlink r:id="rId13" w:tgtFrame="_blank" w:history="1">
        <w:r w:rsidRPr="0036245A">
          <w:rPr>
            <w:b/>
            <w:bCs/>
          </w:rPr>
          <w:t>http://ivsu.ivanovo.ac.ru/phys/</w:t>
        </w:r>
      </w:hyperlink>
      <w:r w:rsidRPr="0036245A">
        <w:t xml:space="preserve"> - Ресурс, который поможет школьнику находить любую информацию по физике материал по истории физики. Здесь же находится краткая физическая энциклопедия для детей, большой энциклопедический словарь, биографии ученых – физиков.</w:t>
      </w:r>
    </w:p>
    <w:p w:rsidR="0036245A" w:rsidRPr="0036245A" w:rsidRDefault="0036245A" w:rsidP="0036245A">
      <w:pPr>
        <w:jc w:val="both"/>
      </w:pPr>
      <w:r w:rsidRPr="0036245A">
        <w:t xml:space="preserve">      </w:t>
      </w:r>
    </w:p>
    <w:p w:rsidR="0036245A" w:rsidRPr="0036245A" w:rsidRDefault="0036245A" w:rsidP="0036245A">
      <w:pPr>
        <w:jc w:val="both"/>
      </w:pPr>
    </w:p>
    <w:p w:rsidR="0036245A" w:rsidRPr="0036245A" w:rsidRDefault="0036245A" w:rsidP="0036245A">
      <w:pPr>
        <w:jc w:val="both"/>
      </w:pPr>
      <w:r w:rsidRPr="0036245A">
        <w:t xml:space="preserve"> Интернет-ресурсы, которые применяются часто:</w:t>
      </w:r>
    </w:p>
    <w:p w:rsidR="0036245A" w:rsidRPr="0036245A" w:rsidRDefault="0036245A" w:rsidP="0036245A">
      <w:pPr>
        <w:numPr>
          <w:ilvl w:val="0"/>
          <w:numId w:val="43"/>
        </w:numPr>
      </w:pPr>
      <w:r w:rsidRPr="0036245A">
        <w:t xml:space="preserve">«Информационно-образовательный портал РБ» </w:t>
      </w:r>
      <w:hyperlink r:id="rId14" w:history="1">
        <w:r w:rsidRPr="0036245A">
          <w:rPr>
            <w:b/>
            <w:bCs/>
          </w:rPr>
          <w:t>http://www.oprb.ru/</w:t>
        </w:r>
      </w:hyperlink>
      <w:r w:rsidRPr="0036245A">
        <w:t xml:space="preserve">, </w:t>
      </w:r>
    </w:p>
    <w:p w:rsidR="0036245A" w:rsidRPr="0036245A" w:rsidRDefault="0036245A" w:rsidP="0036245A">
      <w:pPr>
        <w:numPr>
          <w:ilvl w:val="0"/>
          <w:numId w:val="43"/>
        </w:numPr>
      </w:pPr>
      <w:r w:rsidRPr="0036245A">
        <w:t xml:space="preserve">«Физика в </w:t>
      </w:r>
      <w:proofErr w:type="spellStart"/>
      <w:r w:rsidRPr="0036245A">
        <w:t>анимациях</w:t>
      </w:r>
      <w:proofErr w:type="spellEnd"/>
      <w:r w:rsidRPr="0036245A">
        <w:t>» (</w:t>
      </w:r>
      <w:hyperlink r:id="rId15" w:history="1">
        <w:r w:rsidRPr="0036245A">
          <w:rPr>
            <w:b/>
            <w:bCs/>
          </w:rPr>
          <w:t>http://physics.nad.ru/</w:t>
        </w:r>
      </w:hyperlink>
      <w:r w:rsidRPr="0036245A">
        <w:t xml:space="preserve">), </w:t>
      </w:r>
    </w:p>
    <w:p w:rsidR="0036245A" w:rsidRPr="0036245A" w:rsidRDefault="0036245A" w:rsidP="0036245A">
      <w:pPr>
        <w:numPr>
          <w:ilvl w:val="0"/>
          <w:numId w:val="43"/>
        </w:numPr>
      </w:pPr>
      <w:r w:rsidRPr="0036245A">
        <w:t>фестиваль «Открытый урок» (</w:t>
      </w:r>
      <w:hyperlink r:id="rId16" w:history="1">
        <w:r w:rsidRPr="0036245A">
          <w:rPr>
            <w:b/>
            <w:bCs/>
          </w:rPr>
          <w:t>http://festival.1september.ru/</w:t>
        </w:r>
      </w:hyperlink>
      <w:r w:rsidRPr="0036245A">
        <w:t>),</w:t>
      </w:r>
    </w:p>
    <w:p w:rsidR="0036245A" w:rsidRPr="0036245A" w:rsidRDefault="0036245A" w:rsidP="0036245A">
      <w:pPr>
        <w:numPr>
          <w:ilvl w:val="0"/>
          <w:numId w:val="43"/>
        </w:numPr>
        <w:rPr>
          <w:b/>
          <w:bCs/>
        </w:rPr>
      </w:pPr>
      <w:r w:rsidRPr="0036245A">
        <w:t>официальный информационный портал ЕГЭ (</w:t>
      </w:r>
      <w:hyperlink r:id="rId17" w:history="1">
        <w:r w:rsidRPr="0036245A">
          <w:rPr>
            <w:b/>
            <w:bCs/>
          </w:rPr>
          <w:t>http://www.ege.edu.ru/),</w:t>
        </w:r>
      </w:hyperlink>
    </w:p>
    <w:p w:rsidR="0036245A" w:rsidRPr="0036245A" w:rsidRDefault="0036245A" w:rsidP="0036245A">
      <w:pPr>
        <w:numPr>
          <w:ilvl w:val="0"/>
          <w:numId w:val="43"/>
        </w:numPr>
      </w:pPr>
      <w:r w:rsidRPr="0036245A">
        <w:t>ФИПИ (</w:t>
      </w:r>
      <w:hyperlink r:id="rId18" w:history="1">
        <w:r w:rsidRPr="0036245A">
          <w:rPr>
            <w:b/>
            <w:bCs/>
          </w:rPr>
          <w:t>http://www.fipi.ru/</w:t>
        </w:r>
      </w:hyperlink>
      <w:r w:rsidRPr="0036245A">
        <w:t>),</w:t>
      </w:r>
    </w:p>
    <w:p w:rsidR="0036245A" w:rsidRPr="0036245A" w:rsidRDefault="0036245A" w:rsidP="0036245A">
      <w:pPr>
        <w:numPr>
          <w:ilvl w:val="0"/>
          <w:numId w:val="43"/>
        </w:numPr>
      </w:pPr>
      <w:r w:rsidRPr="0036245A">
        <w:t>«Открытый колледж. Физика» (</w:t>
      </w:r>
      <w:hyperlink r:id="rId19" w:history="1">
        <w:r w:rsidRPr="0036245A">
          <w:rPr>
            <w:b/>
            <w:bCs/>
          </w:rPr>
          <w:t>http://college.ru/physics/</w:t>
        </w:r>
      </w:hyperlink>
      <w:r w:rsidRPr="0036245A">
        <w:t>),</w:t>
      </w:r>
    </w:p>
    <w:p w:rsidR="0036245A" w:rsidRPr="0036245A" w:rsidRDefault="0036245A" w:rsidP="0036245A">
      <w:pPr>
        <w:numPr>
          <w:ilvl w:val="0"/>
          <w:numId w:val="43"/>
        </w:numPr>
      </w:pPr>
      <w:r w:rsidRPr="0036245A">
        <w:t>методическое объединение учителей физики (</w:t>
      </w:r>
      <w:hyperlink r:id="rId20" w:history="1">
        <w:r w:rsidRPr="0036245A">
          <w:rPr>
            <w:b/>
            <w:bCs/>
          </w:rPr>
          <w:t>http://schools.techno.ru/sch1567/</w:t>
        </w:r>
      </w:hyperlink>
      <w:r w:rsidRPr="0036245A">
        <w:t xml:space="preserve">), </w:t>
      </w:r>
    </w:p>
    <w:p w:rsidR="0036245A" w:rsidRPr="0036245A" w:rsidRDefault="0036245A" w:rsidP="0036245A">
      <w:pPr>
        <w:numPr>
          <w:ilvl w:val="0"/>
          <w:numId w:val="43"/>
        </w:numPr>
      </w:pPr>
      <w:r w:rsidRPr="0036245A">
        <w:t xml:space="preserve">«Физика </w:t>
      </w:r>
      <w:proofErr w:type="spellStart"/>
      <w:r w:rsidRPr="0036245A">
        <w:t>Ru</w:t>
      </w:r>
      <w:proofErr w:type="spellEnd"/>
      <w:r w:rsidRPr="0036245A">
        <w:t>» (</w:t>
      </w:r>
      <w:hyperlink r:id="rId21" w:history="1">
        <w:r w:rsidRPr="0036245A">
          <w:rPr>
            <w:b/>
            <w:bCs/>
          </w:rPr>
          <w:t>http://www.fizika.ru/</w:t>
        </w:r>
      </w:hyperlink>
      <w:r w:rsidRPr="0036245A">
        <w:t>),</w:t>
      </w:r>
    </w:p>
    <w:p w:rsidR="0036245A" w:rsidRPr="0036245A" w:rsidRDefault="0036245A" w:rsidP="0036245A">
      <w:pPr>
        <w:numPr>
          <w:ilvl w:val="0"/>
          <w:numId w:val="43"/>
        </w:numPr>
      </w:pPr>
      <w:r w:rsidRPr="0036245A">
        <w:t>Российский общеобразовательный портал (</w:t>
      </w:r>
      <w:hyperlink r:id="rId22" w:history="1">
        <w:r w:rsidRPr="0036245A">
          <w:rPr>
            <w:b/>
            <w:bCs/>
          </w:rPr>
          <w:t>http://www.school.edu.ru/</w:t>
        </w:r>
      </w:hyperlink>
      <w:r w:rsidRPr="0036245A">
        <w:t xml:space="preserve">),     </w:t>
      </w:r>
    </w:p>
    <w:p w:rsidR="0036245A" w:rsidRPr="0036245A" w:rsidRDefault="0036245A" w:rsidP="0036245A">
      <w:pPr>
        <w:numPr>
          <w:ilvl w:val="0"/>
          <w:numId w:val="43"/>
        </w:numPr>
      </w:pPr>
      <w:r w:rsidRPr="0036245A">
        <w:t>Астрофизический портал (</w:t>
      </w:r>
      <w:hyperlink r:id="rId23" w:history="1">
        <w:r w:rsidRPr="0036245A">
          <w:rPr>
            <w:b/>
            <w:bCs/>
          </w:rPr>
          <w:t>http://www.afportal.ru/</w:t>
        </w:r>
      </w:hyperlink>
      <w:r w:rsidRPr="0036245A">
        <w:t>),</w:t>
      </w:r>
    </w:p>
    <w:p w:rsidR="0036245A" w:rsidRPr="0036245A" w:rsidRDefault="0036245A" w:rsidP="0036245A">
      <w:pPr>
        <w:numPr>
          <w:ilvl w:val="0"/>
          <w:numId w:val="43"/>
        </w:numPr>
      </w:pPr>
      <w:r w:rsidRPr="0036245A">
        <w:t>«Единая коллекция образовательных ресурсов «(</w:t>
      </w:r>
      <w:hyperlink r:id="rId24" w:history="1">
        <w:r w:rsidRPr="0036245A">
          <w:rPr>
            <w:b/>
            <w:bCs/>
          </w:rPr>
          <w:t>http://school-collection.edu.ru/</w:t>
        </w:r>
      </w:hyperlink>
      <w:r w:rsidRPr="0036245A">
        <w:t xml:space="preserve">) и другие. </w:t>
      </w:r>
    </w:p>
    <w:p w:rsidR="0036245A" w:rsidRPr="0036245A" w:rsidRDefault="0036245A" w:rsidP="0036245A">
      <w:pPr>
        <w:ind w:firstLine="560"/>
        <w:jc w:val="both"/>
      </w:pPr>
      <w:r w:rsidRPr="0036245A">
        <w:t xml:space="preserve">Материалы сайтов используются при подготовке к урокам, для контроля ЗУН, для подготовки учащихся к олимпиадам и ЕГЭ, дистанционного обучения, для исследовательской работы. </w:t>
      </w:r>
    </w:p>
    <w:p w:rsidR="0036245A" w:rsidRPr="0036245A" w:rsidRDefault="0036245A" w:rsidP="0036245A">
      <w:pPr>
        <w:jc w:val="both"/>
        <w:rPr>
          <w:b/>
        </w:rPr>
      </w:pPr>
    </w:p>
    <w:p w:rsidR="0036245A" w:rsidRPr="0036245A" w:rsidRDefault="0036245A" w:rsidP="0036245A">
      <w:pPr>
        <w:jc w:val="both"/>
        <w:rPr>
          <w:b/>
        </w:rPr>
      </w:pPr>
    </w:p>
    <w:p w:rsidR="0036245A" w:rsidRPr="0036245A" w:rsidRDefault="0036245A" w:rsidP="0036245A">
      <w:pPr>
        <w:jc w:val="both"/>
        <w:rPr>
          <w:b/>
        </w:rPr>
      </w:pPr>
    </w:p>
    <w:p w:rsidR="0036245A" w:rsidRPr="0036245A" w:rsidRDefault="0036245A" w:rsidP="0036245A">
      <w:pPr>
        <w:jc w:val="center"/>
        <w:rPr>
          <w:b/>
        </w:rPr>
      </w:pPr>
      <w:r w:rsidRPr="0036245A">
        <w:rPr>
          <w:b/>
        </w:rPr>
        <w:t>Материальная база кабинета:</w:t>
      </w:r>
    </w:p>
    <w:p w:rsidR="0036245A" w:rsidRPr="0036245A" w:rsidRDefault="0036245A" w:rsidP="0036245A">
      <w:pPr>
        <w:numPr>
          <w:ilvl w:val="0"/>
          <w:numId w:val="41"/>
        </w:numPr>
        <w:tabs>
          <w:tab w:val="num" w:pos="1210"/>
        </w:tabs>
        <w:ind w:left="0" w:firstLine="0"/>
        <w:jc w:val="both"/>
      </w:pPr>
      <w:r w:rsidRPr="0036245A">
        <w:t>компьютер;</w:t>
      </w:r>
    </w:p>
    <w:p w:rsidR="0036245A" w:rsidRPr="0036245A" w:rsidRDefault="0036245A" w:rsidP="0036245A">
      <w:pPr>
        <w:numPr>
          <w:ilvl w:val="0"/>
          <w:numId w:val="41"/>
        </w:numPr>
        <w:tabs>
          <w:tab w:val="num" w:pos="1210"/>
        </w:tabs>
        <w:ind w:left="0" w:firstLine="0"/>
        <w:jc w:val="both"/>
      </w:pPr>
      <w:r w:rsidRPr="0036245A">
        <w:t>интерактивная доска</w:t>
      </w:r>
    </w:p>
    <w:p w:rsidR="0036245A" w:rsidRPr="0036245A" w:rsidRDefault="0036245A" w:rsidP="0036245A">
      <w:pPr>
        <w:numPr>
          <w:ilvl w:val="0"/>
          <w:numId w:val="41"/>
        </w:numPr>
        <w:tabs>
          <w:tab w:val="num" w:pos="1210"/>
        </w:tabs>
        <w:ind w:left="0" w:firstLine="0"/>
        <w:jc w:val="both"/>
      </w:pPr>
      <w:r w:rsidRPr="0036245A">
        <w:t xml:space="preserve">проектор; </w:t>
      </w:r>
    </w:p>
    <w:p w:rsidR="0036245A" w:rsidRPr="0036245A" w:rsidRDefault="0036245A" w:rsidP="0036245A">
      <w:pPr>
        <w:numPr>
          <w:ilvl w:val="0"/>
          <w:numId w:val="41"/>
        </w:numPr>
        <w:tabs>
          <w:tab w:val="num" w:pos="1210"/>
        </w:tabs>
        <w:ind w:left="0" w:firstLine="0"/>
        <w:jc w:val="both"/>
      </w:pPr>
      <w:r w:rsidRPr="0036245A">
        <w:t>принтер;</w:t>
      </w:r>
    </w:p>
    <w:p w:rsidR="0036245A" w:rsidRPr="0036245A" w:rsidRDefault="0036245A" w:rsidP="0036245A">
      <w:pPr>
        <w:numPr>
          <w:ilvl w:val="0"/>
          <w:numId w:val="41"/>
        </w:numPr>
        <w:tabs>
          <w:tab w:val="num" w:pos="1210"/>
        </w:tabs>
        <w:ind w:left="0" w:firstLine="0"/>
        <w:jc w:val="both"/>
      </w:pPr>
      <w:r w:rsidRPr="0036245A">
        <w:t>мультимедийный проектор</w:t>
      </w:r>
    </w:p>
    <w:p w:rsidR="0036245A" w:rsidRPr="0036245A" w:rsidRDefault="0036245A" w:rsidP="0036245A">
      <w:pPr>
        <w:jc w:val="both"/>
      </w:pPr>
    </w:p>
    <w:p w:rsidR="0036245A" w:rsidRPr="0036245A" w:rsidRDefault="0036245A" w:rsidP="0036245A">
      <w:pPr>
        <w:jc w:val="both"/>
      </w:pPr>
    </w:p>
    <w:p w:rsidR="0036245A" w:rsidRPr="0036245A" w:rsidRDefault="0036245A" w:rsidP="0036245A">
      <w:pPr>
        <w:jc w:val="center"/>
      </w:pPr>
      <w:r w:rsidRPr="0036245A">
        <w:rPr>
          <w:b/>
        </w:rPr>
        <w:t>2) Комплекты:</w:t>
      </w:r>
    </w:p>
    <w:p w:rsidR="0036245A" w:rsidRPr="0036245A" w:rsidRDefault="0036245A" w:rsidP="0036245A">
      <w:pPr>
        <w:jc w:val="both"/>
      </w:pPr>
    </w:p>
    <w:p w:rsidR="0036245A" w:rsidRPr="0036245A" w:rsidRDefault="0036245A" w:rsidP="0036245A">
      <w:pPr>
        <w:numPr>
          <w:ilvl w:val="0"/>
          <w:numId w:val="42"/>
        </w:numPr>
        <w:tabs>
          <w:tab w:val="num" w:pos="1210"/>
        </w:tabs>
        <w:ind w:left="0" w:firstLine="0"/>
        <w:jc w:val="both"/>
      </w:pPr>
      <w:r w:rsidRPr="0036245A">
        <w:t xml:space="preserve">презентаций </w:t>
      </w:r>
      <w:proofErr w:type="spellStart"/>
      <w:r w:rsidRPr="0036245A">
        <w:t>видеофрагметов</w:t>
      </w:r>
      <w:proofErr w:type="spellEnd"/>
      <w:r w:rsidRPr="0036245A">
        <w:t xml:space="preserve">  \</w:t>
      </w:r>
      <w:proofErr w:type="spellStart"/>
      <w:r w:rsidRPr="0036245A">
        <w:t>инфоурок</w:t>
      </w:r>
      <w:proofErr w:type="spellEnd"/>
      <w:r w:rsidRPr="0036245A">
        <w:t xml:space="preserve">\ </w:t>
      </w:r>
    </w:p>
    <w:p w:rsidR="0036245A" w:rsidRPr="0036245A" w:rsidRDefault="0036245A" w:rsidP="0036245A">
      <w:pPr>
        <w:numPr>
          <w:ilvl w:val="0"/>
          <w:numId w:val="42"/>
        </w:numPr>
        <w:tabs>
          <w:tab w:val="num" w:pos="1210"/>
        </w:tabs>
        <w:ind w:left="0" w:firstLine="0"/>
        <w:jc w:val="both"/>
      </w:pPr>
      <w:r w:rsidRPr="0036245A">
        <w:t xml:space="preserve">портреты великих физиков, </w:t>
      </w:r>
    </w:p>
    <w:p w:rsidR="0036245A" w:rsidRPr="0036245A" w:rsidRDefault="0036245A" w:rsidP="0036245A">
      <w:pPr>
        <w:numPr>
          <w:ilvl w:val="0"/>
          <w:numId w:val="42"/>
        </w:numPr>
        <w:tabs>
          <w:tab w:val="num" w:pos="1100"/>
        </w:tabs>
        <w:ind w:left="0" w:firstLine="0"/>
        <w:jc w:val="both"/>
      </w:pPr>
      <w:r w:rsidRPr="0036245A">
        <w:t xml:space="preserve"> программные иллюстрации.</w:t>
      </w:r>
    </w:p>
    <w:p w:rsidR="0036245A" w:rsidRPr="0036245A" w:rsidRDefault="0036245A" w:rsidP="0036245A">
      <w:pPr>
        <w:rPr>
          <w:b/>
        </w:rPr>
      </w:pPr>
    </w:p>
    <w:p w:rsidR="0036245A" w:rsidRPr="0036245A" w:rsidRDefault="0036245A" w:rsidP="0036245A">
      <w:pPr>
        <w:jc w:val="center"/>
        <w:rPr>
          <w:b/>
        </w:rPr>
      </w:pPr>
      <w:r w:rsidRPr="0036245A">
        <w:rPr>
          <w:b/>
        </w:rPr>
        <w:t>3) Программное обеспечение:</w:t>
      </w:r>
    </w:p>
    <w:p w:rsidR="0036245A" w:rsidRPr="0036245A" w:rsidRDefault="0036245A" w:rsidP="0036245A">
      <w:pPr>
        <w:jc w:val="both"/>
        <w:rPr>
          <w:b/>
        </w:rPr>
      </w:pPr>
    </w:p>
    <w:p w:rsidR="0036245A" w:rsidRPr="0036245A" w:rsidRDefault="0036245A" w:rsidP="0036245A">
      <w:pPr>
        <w:numPr>
          <w:ilvl w:val="1"/>
          <w:numId w:val="40"/>
        </w:numPr>
        <w:ind w:left="0" w:firstLine="0"/>
        <w:jc w:val="both"/>
      </w:pPr>
      <w:r w:rsidRPr="0036245A">
        <w:t xml:space="preserve">операционная система </w:t>
      </w:r>
      <w:r w:rsidRPr="0036245A">
        <w:rPr>
          <w:lang w:val="en-US"/>
        </w:rPr>
        <w:t>Windows</w:t>
      </w:r>
      <w:r w:rsidRPr="0036245A">
        <w:t xml:space="preserve"> 10;</w:t>
      </w:r>
    </w:p>
    <w:p w:rsidR="0036245A" w:rsidRPr="0036245A" w:rsidRDefault="0036245A" w:rsidP="0036245A">
      <w:pPr>
        <w:numPr>
          <w:ilvl w:val="1"/>
          <w:numId w:val="40"/>
        </w:numPr>
        <w:ind w:left="0" w:right="-143" w:firstLine="0"/>
        <w:jc w:val="both"/>
      </w:pPr>
      <w:r w:rsidRPr="0036245A">
        <w:rPr>
          <w:lang w:val="en-US"/>
        </w:rPr>
        <w:t xml:space="preserve">MS </w:t>
      </w:r>
      <w:proofErr w:type="spellStart"/>
      <w:r w:rsidRPr="0036245A">
        <w:rPr>
          <w:lang w:val="en-US"/>
        </w:rPr>
        <w:t>Offise</w:t>
      </w:r>
      <w:proofErr w:type="spellEnd"/>
      <w:r w:rsidRPr="0036245A">
        <w:t>.</w:t>
      </w:r>
    </w:p>
    <w:p w:rsidR="0036245A" w:rsidRDefault="0036245A" w:rsidP="0036245A">
      <w:pPr>
        <w:jc w:val="center"/>
      </w:pPr>
    </w:p>
    <w:p w:rsidR="003B48DA" w:rsidRPr="00936E6D" w:rsidRDefault="003B48DA" w:rsidP="003B48DA">
      <w:pPr>
        <w:rPr>
          <w:sz w:val="22"/>
          <w:szCs w:val="22"/>
        </w:rPr>
      </w:pPr>
      <w:r w:rsidRPr="00936E6D">
        <w:rPr>
          <w:sz w:val="22"/>
          <w:szCs w:val="22"/>
        </w:rPr>
        <w:lastRenderedPageBreak/>
        <w:t>Приложение 1</w:t>
      </w:r>
    </w:p>
    <w:p w:rsidR="003B48DA" w:rsidRPr="00936E6D" w:rsidRDefault="003B48DA" w:rsidP="003B48DA">
      <w:pPr>
        <w:ind w:left="7788"/>
        <w:rPr>
          <w:sz w:val="22"/>
          <w:szCs w:val="22"/>
        </w:rPr>
      </w:pPr>
      <w:r w:rsidRPr="00936E6D">
        <w:rPr>
          <w:sz w:val="22"/>
          <w:szCs w:val="22"/>
        </w:rPr>
        <w:t>к Положению</w:t>
      </w:r>
    </w:p>
    <w:p w:rsidR="003B48DA" w:rsidRPr="00936E6D" w:rsidRDefault="003B48DA" w:rsidP="003B48DA">
      <w:pPr>
        <w:ind w:left="7788"/>
        <w:rPr>
          <w:sz w:val="22"/>
          <w:szCs w:val="22"/>
        </w:rPr>
      </w:pPr>
      <w:r w:rsidRPr="00936E6D">
        <w:rPr>
          <w:sz w:val="22"/>
          <w:szCs w:val="22"/>
        </w:rPr>
        <w:t xml:space="preserve">о рабочей программе педагога </w:t>
      </w:r>
    </w:p>
    <w:p w:rsidR="003B48DA" w:rsidRPr="00936E6D" w:rsidRDefault="003B48DA" w:rsidP="003B48DA">
      <w:pPr>
        <w:jc w:val="center"/>
        <w:rPr>
          <w:sz w:val="22"/>
          <w:szCs w:val="22"/>
        </w:rPr>
      </w:pPr>
      <w:r w:rsidRPr="00936E6D">
        <w:rPr>
          <w:sz w:val="22"/>
          <w:szCs w:val="22"/>
        </w:rPr>
        <w:t>Оценочный лист</w:t>
      </w:r>
    </w:p>
    <w:p w:rsidR="003B48DA" w:rsidRPr="00936E6D" w:rsidRDefault="003B48DA" w:rsidP="003B48DA">
      <w:pPr>
        <w:jc w:val="center"/>
        <w:rPr>
          <w:sz w:val="22"/>
          <w:szCs w:val="22"/>
        </w:rPr>
      </w:pPr>
      <w:r w:rsidRPr="00936E6D">
        <w:rPr>
          <w:sz w:val="22"/>
          <w:szCs w:val="22"/>
        </w:rPr>
        <w:t>рабочей программы учебного курса (предмета, дисциплины)</w:t>
      </w:r>
    </w:p>
    <w:p w:rsidR="003B48DA" w:rsidRPr="00936E6D" w:rsidRDefault="003B48DA" w:rsidP="003B48DA">
      <w:pPr>
        <w:jc w:val="center"/>
        <w:rPr>
          <w:sz w:val="22"/>
          <w:szCs w:val="22"/>
        </w:rPr>
      </w:pPr>
    </w:p>
    <w:tbl>
      <w:tblPr>
        <w:tblW w:w="9538"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10"/>
        <w:gridCol w:w="5428"/>
      </w:tblGrid>
      <w:tr w:rsidR="003B48DA" w:rsidRPr="00936E6D" w:rsidTr="00D43F15">
        <w:trPr>
          <w:trHeight w:val="253"/>
        </w:trPr>
        <w:tc>
          <w:tcPr>
            <w:tcW w:w="411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Предмет</w:t>
            </w:r>
          </w:p>
        </w:tc>
        <w:tc>
          <w:tcPr>
            <w:tcW w:w="5428"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Физика.</w:t>
            </w:r>
          </w:p>
        </w:tc>
      </w:tr>
      <w:tr w:rsidR="003B48DA" w:rsidRPr="00936E6D" w:rsidTr="00D43F15">
        <w:trPr>
          <w:trHeight w:val="253"/>
        </w:trPr>
        <w:tc>
          <w:tcPr>
            <w:tcW w:w="411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Составитель программы</w:t>
            </w:r>
          </w:p>
        </w:tc>
        <w:tc>
          <w:tcPr>
            <w:tcW w:w="5428"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Pr>
                <w:sz w:val="22"/>
                <w:szCs w:val="22"/>
              </w:rPr>
              <w:t>Новых М.И.</w:t>
            </w:r>
          </w:p>
        </w:tc>
      </w:tr>
      <w:tr w:rsidR="003B48DA" w:rsidRPr="00936E6D" w:rsidTr="00D43F15">
        <w:trPr>
          <w:trHeight w:val="253"/>
        </w:trPr>
        <w:tc>
          <w:tcPr>
            <w:tcW w:w="411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Эксперт</w:t>
            </w:r>
          </w:p>
        </w:tc>
        <w:tc>
          <w:tcPr>
            <w:tcW w:w="5428"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53"/>
        </w:trPr>
        <w:tc>
          <w:tcPr>
            <w:tcW w:w="411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Класс</w:t>
            </w:r>
          </w:p>
        </w:tc>
        <w:tc>
          <w:tcPr>
            <w:tcW w:w="5428" w:type="dxa"/>
            <w:tcBorders>
              <w:top w:val="single" w:sz="4" w:space="0" w:color="auto"/>
              <w:left w:val="single" w:sz="4" w:space="0" w:color="auto"/>
              <w:bottom w:val="single" w:sz="4" w:space="0" w:color="auto"/>
              <w:right w:val="single" w:sz="4" w:space="0" w:color="auto"/>
            </w:tcBorders>
          </w:tcPr>
          <w:p w:rsidR="003B48DA" w:rsidRPr="00443C2B" w:rsidRDefault="003B48DA" w:rsidP="00D43F15">
            <w:pPr>
              <w:jc w:val="both"/>
              <w:rPr>
                <w:sz w:val="22"/>
                <w:szCs w:val="22"/>
              </w:rPr>
            </w:pPr>
            <w:r w:rsidRPr="00936E6D">
              <w:rPr>
                <w:sz w:val="22"/>
                <w:szCs w:val="22"/>
              </w:rPr>
              <w:t>7</w:t>
            </w:r>
            <w:r w:rsidR="00285E57">
              <w:rPr>
                <w:sz w:val="22"/>
                <w:szCs w:val="22"/>
              </w:rPr>
              <w:t>,8</w:t>
            </w:r>
          </w:p>
        </w:tc>
      </w:tr>
      <w:tr w:rsidR="003B48DA" w:rsidRPr="00936E6D" w:rsidTr="00D43F15">
        <w:trPr>
          <w:trHeight w:val="270"/>
        </w:trPr>
        <w:tc>
          <w:tcPr>
            <w:tcW w:w="411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 xml:space="preserve">Дата заполнения </w:t>
            </w:r>
          </w:p>
        </w:tc>
        <w:tc>
          <w:tcPr>
            <w:tcW w:w="5428"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bl>
    <w:p w:rsidR="003B48DA" w:rsidRPr="00936E6D" w:rsidRDefault="003B48DA" w:rsidP="003B48DA">
      <w:pPr>
        <w:rPr>
          <w:sz w:val="22"/>
          <w:szCs w:val="22"/>
        </w:rPr>
      </w:pPr>
    </w:p>
    <w:tbl>
      <w:tblPr>
        <w:tblW w:w="8958"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5245"/>
        <w:gridCol w:w="1276"/>
        <w:gridCol w:w="992"/>
        <w:gridCol w:w="850"/>
      </w:tblGrid>
      <w:tr w:rsidR="003B48DA" w:rsidRPr="00936E6D" w:rsidTr="00D43F15">
        <w:trPr>
          <w:trHeight w:val="468"/>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w:t>
            </w:r>
          </w:p>
        </w:tc>
        <w:tc>
          <w:tcPr>
            <w:tcW w:w="5245" w:type="dxa"/>
            <w:tcBorders>
              <w:top w:val="single" w:sz="4" w:space="0" w:color="auto"/>
              <w:left w:val="single" w:sz="4" w:space="0" w:color="auto"/>
              <w:bottom w:val="single" w:sz="4" w:space="0" w:color="auto"/>
              <w:right w:val="single" w:sz="4" w:space="0" w:color="auto"/>
            </w:tcBorders>
            <w:vAlign w:val="center"/>
          </w:tcPr>
          <w:p w:rsidR="003B48DA" w:rsidRPr="00936E6D" w:rsidRDefault="003B48DA" w:rsidP="00D43F15">
            <w:pPr>
              <w:rPr>
                <w:sz w:val="22"/>
                <w:szCs w:val="22"/>
              </w:rPr>
            </w:pPr>
            <w:r w:rsidRPr="00936E6D">
              <w:rPr>
                <w:sz w:val="22"/>
                <w:szCs w:val="22"/>
              </w:rPr>
              <w:t>Параметры</w:t>
            </w:r>
          </w:p>
        </w:tc>
        <w:tc>
          <w:tcPr>
            <w:tcW w:w="1276" w:type="dxa"/>
            <w:tcBorders>
              <w:top w:val="single" w:sz="4" w:space="0" w:color="auto"/>
              <w:left w:val="single" w:sz="4" w:space="0" w:color="auto"/>
              <w:bottom w:val="single" w:sz="4" w:space="0" w:color="auto"/>
              <w:right w:val="single" w:sz="4" w:space="0" w:color="auto"/>
            </w:tcBorders>
            <w:vAlign w:val="center"/>
          </w:tcPr>
          <w:p w:rsidR="003B48DA" w:rsidRPr="00936E6D" w:rsidRDefault="003B48DA" w:rsidP="00D43F15">
            <w:pPr>
              <w:rPr>
                <w:sz w:val="22"/>
                <w:szCs w:val="22"/>
              </w:rPr>
            </w:pPr>
            <w:r w:rsidRPr="00936E6D">
              <w:rPr>
                <w:sz w:val="22"/>
                <w:szCs w:val="22"/>
              </w:rPr>
              <w:t>Самооценка</w:t>
            </w: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ind w:right="-108" w:hanging="108"/>
              <w:rPr>
                <w:spacing w:val="-18"/>
                <w:sz w:val="22"/>
                <w:szCs w:val="22"/>
              </w:rPr>
            </w:pPr>
            <w:r w:rsidRPr="00936E6D">
              <w:rPr>
                <w:spacing w:val="-18"/>
                <w:sz w:val="22"/>
                <w:szCs w:val="22"/>
              </w:rPr>
              <w:t>Оценка эксперта</w:t>
            </w: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ind w:right="-108" w:hanging="108"/>
              <w:rPr>
                <w:sz w:val="22"/>
                <w:szCs w:val="22"/>
              </w:rPr>
            </w:pPr>
            <w:r w:rsidRPr="00936E6D">
              <w:rPr>
                <w:spacing w:val="-18"/>
                <w:sz w:val="22"/>
                <w:szCs w:val="22"/>
              </w:rPr>
              <w:t>Рекомендации</w:t>
            </w:r>
          </w:p>
        </w:tc>
      </w:tr>
      <w:tr w:rsidR="003B48DA" w:rsidRPr="00936E6D" w:rsidTr="00D43F15">
        <w:trPr>
          <w:trHeight w:val="468"/>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vAlign w:val="center"/>
          </w:tcPr>
          <w:p w:rsidR="003B48DA" w:rsidRPr="00936E6D" w:rsidRDefault="003B48DA" w:rsidP="00D43F15">
            <w:pPr>
              <w:rPr>
                <w:sz w:val="22"/>
                <w:szCs w:val="22"/>
              </w:rPr>
            </w:pPr>
            <w:r w:rsidRPr="00936E6D">
              <w:rPr>
                <w:sz w:val="22"/>
                <w:szCs w:val="22"/>
              </w:rPr>
              <w:t>Оценка предметной составляющей рабочей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3B48DA" w:rsidRPr="00936E6D" w:rsidRDefault="003B48DA" w:rsidP="00D43F1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ind w:right="-108" w:hanging="108"/>
              <w:rPr>
                <w:spacing w:val="-18"/>
                <w:sz w:val="22"/>
                <w:szCs w:val="22"/>
              </w:rPr>
            </w:pPr>
            <w:r>
              <w:rPr>
                <w:spacing w:val="-18"/>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ind w:right="-108" w:hanging="108"/>
              <w:rPr>
                <w:spacing w:val="-18"/>
                <w:sz w:val="22"/>
                <w:szCs w:val="22"/>
              </w:rPr>
            </w:pPr>
          </w:p>
        </w:tc>
      </w:tr>
      <w:tr w:rsidR="003B48DA" w:rsidRPr="00936E6D" w:rsidTr="00D43F15">
        <w:trPr>
          <w:trHeight w:val="1201"/>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1.</w:t>
            </w: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Наличие ст</w:t>
            </w:r>
            <w:r>
              <w:rPr>
                <w:sz w:val="22"/>
                <w:szCs w:val="22"/>
              </w:rPr>
              <w:t>руктурных элементов программы (</w:t>
            </w:r>
            <w:r w:rsidRPr="00936E6D">
              <w:rPr>
                <w:sz w:val="22"/>
                <w:szCs w:val="22"/>
              </w:rPr>
              <w:t>титульный лист, пояснительная записка,  цели, задачи, содержание, требования к уровню выпускников, календарно</w:t>
            </w:r>
            <w:r>
              <w:rPr>
                <w:sz w:val="22"/>
                <w:szCs w:val="22"/>
              </w:rPr>
              <w:t xml:space="preserve"> </w:t>
            </w:r>
            <w:r w:rsidRPr="00936E6D">
              <w:rPr>
                <w:sz w:val="22"/>
                <w:szCs w:val="22"/>
              </w:rPr>
              <w:t>- тематическое планирование систему диагностики, ресурсное обеспечение и др. структурные элементы)</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483"/>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 xml:space="preserve">Содержательность пояснительной записки </w:t>
            </w:r>
          </w:p>
          <w:p w:rsidR="003B48DA" w:rsidRPr="00936E6D" w:rsidRDefault="003B48DA" w:rsidP="00D43F15">
            <w:pPr>
              <w:jc w:val="both"/>
              <w:rPr>
                <w:sz w:val="22"/>
                <w:szCs w:val="22"/>
              </w:rPr>
            </w:pPr>
            <w:r w:rsidRPr="00936E6D">
              <w:rPr>
                <w:sz w:val="22"/>
                <w:szCs w:val="22"/>
              </w:rPr>
              <w:t xml:space="preserve">( в соответствии с Положением о рабочей программе) </w:t>
            </w:r>
          </w:p>
        </w:tc>
        <w:tc>
          <w:tcPr>
            <w:tcW w:w="1276" w:type="dxa"/>
            <w:tcBorders>
              <w:top w:val="single" w:sz="4" w:space="0" w:color="auto"/>
              <w:left w:val="single" w:sz="4" w:space="0" w:color="auto"/>
              <w:bottom w:val="single" w:sz="4" w:space="0" w:color="auto"/>
              <w:right w:val="single" w:sz="4" w:space="0" w:color="auto"/>
            </w:tcBorders>
          </w:tcPr>
          <w:p w:rsidR="003B48DA" w:rsidRPr="00901F6A"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951"/>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3.</w:t>
            </w: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 xml:space="preserve">Содержательность календарно- тематического плана  (определены основные темы курса, выделены </w:t>
            </w:r>
            <w:proofErr w:type="spellStart"/>
            <w:r w:rsidRPr="00936E6D">
              <w:rPr>
                <w:sz w:val="22"/>
                <w:szCs w:val="22"/>
              </w:rPr>
              <w:t>подтемы</w:t>
            </w:r>
            <w:proofErr w:type="spellEnd"/>
            <w:r w:rsidRPr="00936E6D">
              <w:rPr>
                <w:sz w:val="22"/>
                <w:szCs w:val="22"/>
              </w:rPr>
              <w:t>, конкретность формулировок учебных разделов и тем, соответствие содержания курса ГОСТ, наличие авторских изменений и др.) ( в соответствии с Положением о рабочей программе)</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468"/>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4.</w:t>
            </w: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Целеполагание (конкретность целей, четкость задач, структуризация, системность и последовательность поставленных задач)</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468"/>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5.</w:t>
            </w: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Планируемые результаты (конкретно описаны, классифицируются по определенным критериям, соответствуют требованиям ГОСТ)</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483"/>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6.</w:t>
            </w: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roofErr w:type="spellStart"/>
            <w:r w:rsidRPr="00936E6D">
              <w:rPr>
                <w:sz w:val="22"/>
                <w:szCs w:val="22"/>
              </w:rPr>
              <w:t>Диагностичность</w:t>
            </w:r>
            <w:proofErr w:type="spellEnd"/>
            <w:r w:rsidRPr="00936E6D">
              <w:rPr>
                <w:sz w:val="22"/>
                <w:szCs w:val="22"/>
              </w:rPr>
              <w:t xml:space="preserve"> планируемых результатов (наличие системы диагностики, разнообразие форм диагностики) </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7.</w:t>
            </w: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Соответствие планируемого результата поставленным задачам</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8.</w:t>
            </w: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Отражение принципа преемственности по горизонтали</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 xml:space="preserve">9. </w:t>
            </w: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Отражение специфики преподавания отдельных курсов</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rPr>
                <w:sz w:val="22"/>
                <w:szCs w:val="22"/>
              </w:rPr>
            </w:pPr>
            <w:r w:rsidRPr="00936E6D">
              <w:rPr>
                <w:sz w:val="22"/>
                <w:szCs w:val="22"/>
              </w:rPr>
              <w:t xml:space="preserve">Оценка </w:t>
            </w:r>
            <w:proofErr w:type="spellStart"/>
            <w:r w:rsidRPr="00936E6D">
              <w:rPr>
                <w:sz w:val="22"/>
                <w:szCs w:val="22"/>
              </w:rPr>
              <w:t>надпредметной</w:t>
            </w:r>
            <w:proofErr w:type="spellEnd"/>
            <w:r w:rsidRPr="00936E6D">
              <w:rPr>
                <w:sz w:val="22"/>
                <w:szCs w:val="22"/>
              </w:rPr>
              <w:t xml:space="preserve"> составляющей рабочей программы</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 xml:space="preserve">Направленность программы на развитие: </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numPr>
                <w:ilvl w:val="0"/>
                <w:numId w:val="28"/>
              </w:numPr>
              <w:jc w:val="both"/>
              <w:rPr>
                <w:sz w:val="22"/>
                <w:szCs w:val="22"/>
              </w:rPr>
            </w:pPr>
            <w:r w:rsidRPr="00936E6D">
              <w:rPr>
                <w:sz w:val="22"/>
                <w:szCs w:val="22"/>
              </w:rPr>
              <w:t xml:space="preserve">познавательной сферы </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numPr>
                <w:ilvl w:val="0"/>
                <w:numId w:val="28"/>
              </w:numPr>
              <w:jc w:val="both"/>
              <w:rPr>
                <w:sz w:val="22"/>
                <w:szCs w:val="22"/>
              </w:rPr>
            </w:pPr>
            <w:r w:rsidRPr="00936E6D">
              <w:rPr>
                <w:sz w:val="22"/>
                <w:szCs w:val="22"/>
              </w:rPr>
              <w:t>коммуникативной сферы</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numPr>
                <w:ilvl w:val="0"/>
                <w:numId w:val="28"/>
              </w:numPr>
              <w:jc w:val="both"/>
              <w:rPr>
                <w:sz w:val="22"/>
                <w:szCs w:val="22"/>
              </w:rPr>
            </w:pPr>
            <w:proofErr w:type="spellStart"/>
            <w:r w:rsidRPr="00936E6D">
              <w:rPr>
                <w:sz w:val="22"/>
                <w:szCs w:val="22"/>
              </w:rPr>
              <w:t>ценостно</w:t>
            </w:r>
            <w:proofErr w:type="spellEnd"/>
            <w:r w:rsidRPr="00936E6D">
              <w:rPr>
                <w:sz w:val="22"/>
                <w:szCs w:val="22"/>
              </w:rPr>
              <w:t>-ориентационной сферы</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numPr>
                <w:ilvl w:val="0"/>
                <w:numId w:val="28"/>
              </w:numPr>
              <w:jc w:val="both"/>
              <w:rPr>
                <w:sz w:val="22"/>
                <w:szCs w:val="22"/>
              </w:rPr>
            </w:pPr>
            <w:proofErr w:type="spellStart"/>
            <w:r w:rsidRPr="00936E6D">
              <w:rPr>
                <w:sz w:val="22"/>
                <w:szCs w:val="22"/>
              </w:rPr>
              <w:t>здоровьесберегающих</w:t>
            </w:r>
            <w:proofErr w:type="spellEnd"/>
            <w:r w:rsidRPr="00936E6D">
              <w:rPr>
                <w:sz w:val="22"/>
                <w:szCs w:val="22"/>
              </w:rPr>
              <w:t xml:space="preserve"> навыков</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numPr>
                <w:ilvl w:val="0"/>
                <w:numId w:val="28"/>
              </w:numPr>
              <w:jc w:val="both"/>
              <w:rPr>
                <w:sz w:val="22"/>
                <w:szCs w:val="22"/>
              </w:rPr>
            </w:pPr>
            <w:r w:rsidRPr="00936E6D">
              <w:rPr>
                <w:sz w:val="22"/>
                <w:szCs w:val="22"/>
              </w:rPr>
              <w:t>ИКТ-компетенций</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numPr>
                <w:ilvl w:val="0"/>
                <w:numId w:val="28"/>
              </w:numPr>
              <w:jc w:val="both"/>
              <w:rPr>
                <w:sz w:val="22"/>
                <w:szCs w:val="22"/>
              </w:rPr>
            </w:pPr>
            <w:proofErr w:type="spellStart"/>
            <w:r w:rsidRPr="00936E6D">
              <w:rPr>
                <w:sz w:val="22"/>
                <w:szCs w:val="22"/>
              </w:rPr>
              <w:t>Профориентационных</w:t>
            </w:r>
            <w:proofErr w:type="spellEnd"/>
            <w:r w:rsidRPr="00936E6D">
              <w:rPr>
                <w:sz w:val="22"/>
                <w:szCs w:val="22"/>
              </w:rPr>
              <w:t xml:space="preserve"> компетенций</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r w:rsidR="003B48DA" w:rsidRPr="00936E6D" w:rsidTr="00D43F15">
        <w:trPr>
          <w:trHeight w:val="234"/>
        </w:trPr>
        <w:tc>
          <w:tcPr>
            <w:tcW w:w="59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10.</w:t>
            </w:r>
          </w:p>
        </w:tc>
        <w:tc>
          <w:tcPr>
            <w:tcW w:w="5245"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rPr>
              <w:t>Оформление в соответствии с Положением</w:t>
            </w:r>
          </w:p>
        </w:tc>
        <w:tc>
          <w:tcPr>
            <w:tcW w:w="1276"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sidRPr="00936E6D">
              <w:rPr>
                <w:sz w:val="22"/>
                <w:szCs w:val="22"/>
                <w:lang w:val="en-US"/>
              </w:rPr>
              <w:t>3</w:t>
            </w:r>
            <w:r w:rsidRPr="00936E6D">
              <w:rPr>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r>
              <w:rPr>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3B48DA" w:rsidRPr="00936E6D" w:rsidRDefault="003B48DA" w:rsidP="00D43F15">
            <w:pPr>
              <w:jc w:val="both"/>
              <w:rPr>
                <w:sz w:val="22"/>
                <w:szCs w:val="22"/>
              </w:rPr>
            </w:pPr>
          </w:p>
        </w:tc>
      </w:tr>
    </w:tbl>
    <w:p w:rsidR="003B48DA" w:rsidRPr="00936E6D" w:rsidRDefault="003B48DA" w:rsidP="003B48DA">
      <w:pPr>
        <w:rPr>
          <w:smallCaps/>
          <w:sz w:val="22"/>
          <w:szCs w:val="22"/>
        </w:rPr>
      </w:pPr>
    </w:p>
    <w:p w:rsidR="003B48DA" w:rsidRPr="00936E6D" w:rsidRDefault="003B48DA" w:rsidP="003B48DA">
      <w:pPr>
        <w:jc w:val="both"/>
        <w:rPr>
          <w:sz w:val="22"/>
          <w:szCs w:val="22"/>
        </w:rPr>
      </w:pPr>
      <w:r w:rsidRPr="00936E6D">
        <w:rPr>
          <w:sz w:val="22"/>
          <w:szCs w:val="22"/>
        </w:rPr>
        <w:t xml:space="preserve">Баллы выставляется в соответствии с уровнем: </w:t>
      </w:r>
    </w:p>
    <w:p w:rsidR="003B48DA" w:rsidRPr="003B48DA" w:rsidRDefault="003B48DA" w:rsidP="008C00CB">
      <w:pPr>
        <w:jc w:val="both"/>
      </w:pPr>
      <w:r w:rsidRPr="00936E6D">
        <w:rPr>
          <w:sz w:val="22"/>
          <w:szCs w:val="22"/>
        </w:rPr>
        <w:t xml:space="preserve">5-4б.– оптимальный 3б.– допустимый, ,2б.– критический, 1б. - недопустимый. </w:t>
      </w:r>
    </w:p>
    <w:sectPr w:rsidR="003B48DA" w:rsidRPr="003B48DA" w:rsidSect="0005236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61" w:rsidRDefault="00A92161" w:rsidP="001A7F81">
      <w:r>
        <w:separator/>
      </w:r>
    </w:p>
  </w:endnote>
  <w:endnote w:type="continuationSeparator" w:id="0">
    <w:p w:rsidR="00A92161" w:rsidRDefault="00A92161" w:rsidP="001A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61" w:rsidRDefault="00A92161" w:rsidP="001A7F81">
      <w:r>
        <w:separator/>
      </w:r>
    </w:p>
  </w:footnote>
  <w:footnote w:type="continuationSeparator" w:id="0">
    <w:p w:rsidR="00A92161" w:rsidRDefault="00A92161" w:rsidP="001A7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0"/>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9">
    <w:nsid w:val="00000014"/>
    <w:multiLevelType w:val="multilevel"/>
    <w:tmpl w:val="00000014"/>
    <w:lvl w:ilvl="0">
      <w:start w:val="4"/>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948C4174"/>
    <w:lvl w:ilvl="0">
      <w:start w:val="4"/>
      <w:numFmt w:val="decimal"/>
      <w:lvlText w:val="%1."/>
      <w:lvlJc w:val="left"/>
      <w:pPr>
        <w:tabs>
          <w:tab w:val="num" w:pos="720"/>
        </w:tabs>
        <w:ind w:left="720" w:hanging="360"/>
      </w:pPr>
      <w:rPr>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5"/>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1EE2D5D"/>
    <w:multiLevelType w:val="hybridMultilevel"/>
    <w:tmpl w:val="7C80DDE0"/>
    <w:lvl w:ilvl="0" w:tplc="43E2CA4E">
      <w:start w:val="1"/>
      <w:numFmt w:val="bullet"/>
      <w:lvlText w:val="•"/>
      <w:lvlJc w:val="left"/>
      <w:pPr>
        <w:tabs>
          <w:tab w:val="num" w:pos="1428"/>
        </w:tabs>
        <w:ind w:left="1428" w:hanging="360"/>
      </w:pPr>
      <w:rPr>
        <w:rFonts w:ascii="Times New Roman" w:hAnsi="Times New Roman" w:hint="default"/>
        <w:sz w:val="22"/>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04043FF5"/>
    <w:multiLevelType w:val="hybridMultilevel"/>
    <w:tmpl w:val="BF9EBE6E"/>
    <w:lvl w:ilvl="0" w:tplc="190081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505503B"/>
    <w:multiLevelType w:val="multilevel"/>
    <w:tmpl w:val="6B7A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120447B0"/>
    <w:multiLevelType w:val="hybridMultilevel"/>
    <w:tmpl w:val="6C882E78"/>
    <w:lvl w:ilvl="0" w:tplc="0419000F">
      <w:start w:val="1"/>
      <w:numFmt w:val="decimal"/>
      <w:lvlText w:val="%1."/>
      <w:lvlJc w:val="left"/>
      <w:pPr>
        <w:tabs>
          <w:tab w:val="num" w:pos="720"/>
        </w:tabs>
        <w:ind w:left="720" w:hanging="360"/>
      </w:pPr>
      <w:rPr>
        <w:rFonts w:hint="default"/>
      </w:rPr>
    </w:lvl>
    <w:lvl w:ilvl="1" w:tplc="43E2CA4E">
      <w:start w:val="1"/>
      <w:numFmt w:val="bullet"/>
      <w:lvlText w:val="•"/>
      <w:lvlJc w:val="left"/>
      <w:pPr>
        <w:tabs>
          <w:tab w:val="num" w:pos="1440"/>
        </w:tabs>
        <w:ind w:left="1440" w:hanging="360"/>
      </w:pPr>
      <w:rPr>
        <w:rFonts w:ascii="Times New Roman" w:hAnsi="Times New Roman" w:hint="default"/>
        <w:color w:val="auto"/>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2CE2661"/>
    <w:multiLevelType w:val="hybridMultilevel"/>
    <w:tmpl w:val="4132A6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673F18"/>
    <w:multiLevelType w:val="hybridMultilevel"/>
    <w:tmpl w:val="8374777C"/>
    <w:lvl w:ilvl="0" w:tplc="43E2CA4E">
      <w:start w:val="1"/>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C894880"/>
    <w:multiLevelType w:val="hybridMultilevel"/>
    <w:tmpl w:val="58808A60"/>
    <w:lvl w:ilvl="0" w:tplc="B0122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9C4554"/>
    <w:multiLevelType w:val="hybridMultilevel"/>
    <w:tmpl w:val="F4587AD4"/>
    <w:lvl w:ilvl="0" w:tplc="43E2CA4E">
      <w:start w:val="1"/>
      <w:numFmt w:val="bullet"/>
      <w:lvlText w:val="•"/>
      <w:lvlJc w:val="left"/>
      <w:pPr>
        <w:ind w:left="720" w:hanging="360"/>
      </w:pPr>
      <w:rPr>
        <w:rFonts w:ascii="Times New Roman" w:hAnsi="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FD1226"/>
    <w:multiLevelType w:val="multilevel"/>
    <w:tmpl w:val="F51CD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B46C49"/>
    <w:multiLevelType w:val="hybridMultilevel"/>
    <w:tmpl w:val="FADA2586"/>
    <w:lvl w:ilvl="0" w:tplc="1900811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465D13"/>
    <w:multiLevelType w:val="hybridMultilevel"/>
    <w:tmpl w:val="931048F2"/>
    <w:lvl w:ilvl="0" w:tplc="43E2CA4E">
      <w:start w:val="1"/>
      <w:numFmt w:val="bullet"/>
      <w:lvlText w:val="•"/>
      <w:lvlJc w:val="left"/>
      <w:pPr>
        <w:tabs>
          <w:tab w:val="num" w:pos="1428"/>
        </w:tabs>
        <w:ind w:left="1428" w:hanging="360"/>
      </w:pPr>
      <w:rPr>
        <w:rFonts w:ascii="Times New Roman" w:hAnsi="Times New Roman" w:hint="default"/>
        <w:sz w:val="22"/>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45E23340"/>
    <w:multiLevelType w:val="hybridMultilevel"/>
    <w:tmpl w:val="A16677EC"/>
    <w:lvl w:ilvl="0" w:tplc="190081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2C21F5"/>
    <w:multiLevelType w:val="multilevel"/>
    <w:tmpl w:val="B9348C52"/>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9086FC5"/>
    <w:multiLevelType w:val="hybridMultilevel"/>
    <w:tmpl w:val="1DCEB768"/>
    <w:lvl w:ilvl="0" w:tplc="43E2CA4E">
      <w:start w:val="1"/>
      <w:numFmt w:val="bullet"/>
      <w:lvlText w:val="•"/>
      <w:lvlJc w:val="left"/>
      <w:pPr>
        <w:ind w:left="1847" w:hanging="360"/>
      </w:pPr>
      <w:rPr>
        <w:rFonts w:ascii="Times New Roman" w:hAnsi="Times New Roman" w:hint="default"/>
        <w:sz w:val="22"/>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8">
    <w:nsid w:val="595737C6"/>
    <w:multiLevelType w:val="multilevel"/>
    <w:tmpl w:val="D73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6D3616"/>
    <w:multiLevelType w:val="hybridMultilevel"/>
    <w:tmpl w:val="4A1A4F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EF8667C"/>
    <w:multiLevelType w:val="hybridMultilevel"/>
    <w:tmpl w:val="7A3A88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8C02F86"/>
    <w:multiLevelType w:val="hybridMultilevel"/>
    <w:tmpl w:val="2D209934"/>
    <w:lvl w:ilvl="0" w:tplc="43E2CA4E">
      <w:start w:val="1"/>
      <w:numFmt w:val="bullet"/>
      <w:lvlText w:val="•"/>
      <w:lvlJc w:val="left"/>
      <w:pPr>
        <w:ind w:left="1287" w:hanging="360"/>
      </w:pPr>
      <w:rPr>
        <w:rFonts w:ascii="Times New Roman" w:hAnsi="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DD36629"/>
    <w:multiLevelType w:val="multilevel"/>
    <w:tmpl w:val="D5187DDC"/>
    <w:lvl w:ilvl="0">
      <w:start w:val="1"/>
      <w:numFmt w:val="bullet"/>
      <w:lvlText w:val="•"/>
      <w:lvlJc w:val="left"/>
      <w:rPr>
        <w:rFonts w:ascii="Times New Roman" w:hAnsi="Times New Roman" w:hint="default"/>
        <w:b w:val="0"/>
        <w:bCs w:val="0"/>
        <w:i w:val="0"/>
        <w:iCs w:val="0"/>
        <w:smallCaps w:val="0"/>
        <w:strike w:val="0"/>
        <w:color w:val="000000"/>
        <w:spacing w:val="0"/>
        <w:w w:val="100"/>
        <w:position w:val="0"/>
        <w:sz w:val="22"/>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7E06BA"/>
    <w:multiLevelType w:val="multilevel"/>
    <w:tmpl w:val="7746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8"/>
  </w:num>
  <w:num w:numId="5">
    <w:abstractNumId w:val="43"/>
  </w:num>
  <w:num w:numId="6">
    <w:abstractNumId w:val="36"/>
  </w:num>
  <w:num w:numId="7">
    <w:abstractNumId w:val="0"/>
  </w:num>
  <w:num w:numId="8">
    <w:abstractNumId w:val="1"/>
  </w:num>
  <w:num w:numId="9">
    <w:abstractNumId w:val="3"/>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31"/>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7"/>
  </w:num>
  <w:num w:numId="33">
    <w:abstractNumId w:val="32"/>
  </w:num>
  <w:num w:numId="34">
    <w:abstractNumId w:val="23"/>
  </w:num>
  <w:num w:numId="35">
    <w:abstractNumId w:val="30"/>
  </w:num>
  <w:num w:numId="36">
    <w:abstractNumId w:val="34"/>
  </w:num>
  <w:num w:numId="37">
    <w:abstractNumId w:val="42"/>
  </w:num>
  <w:num w:numId="38">
    <w:abstractNumId w:val="28"/>
  </w:num>
  <w:num w:numId="39">
    <w:abstractNumId w:val="41"/>
  </w:num>
  <w:num w:numId="40">
    <w:abstractNumId w:val="26"/>
  </w:num>
  <w:num w:numId="41">
    <w:abstractNumId w:val="22"/>
  </w:num>
  <w:num w:numId="42">
    <w:abstractNumId w:val="33"/>
  </w:num>
  <w:num w:numId="43">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11"/>
    <w:rsid w:val="00037E1E"/>
    <w:rsid w:val="00052369"/>
    <w:rsid w:val="000569E7"/>
    <w:rsid w:val="00062116"/>
    <w:rsid w:val="00064894"/>
    <w:rsid w:val="0007129F"/>
    <w:rsid w:val="000739BA"/>
    <w:rsid w:val="000B2B4F"/>
    <w:rsid w:val="000B55BF"/>
    <w:rsid w:val="000D2915"/>
    <w:rsid w:val="000F0FFA"/>
    <w:rsid w:val="001076C0"/>
    <w:rsid w:val="00127023"/>
    <w:rsid w:val="00155B73"/>
    <w:rsid w:val="001564BD"/>
    <w:rsid w:val="001905B4"/>
    <w:rsid w:val="001A36B0"/>
    <w:rsid w:val="001A4141"/>
    <w:rsid w:val="001A7F81"/>
    <w:rsid w:val="001C4922"/>
    <w:rsid w:val="002215B9"/>
    <w:rsid w:val="00222A7D"/>
    <w:rsid w:val="00242811"/>
    <w:rsid w:val="00247F9E"/>
    <w:rsid w:val="0025256F"/>
    <w:rsid w:val="00253FAC"/>
    <w:rsid w:val="00255974"/>
    <w:rsid w:val="002615BC"/>
    <w:rsid w:val="00285E57"/>
    <w:rsid w:val="00286F86"/>
    <w:rsid w:val="002A37F6"/>
    <w:rsid w:val="002B158D"/>
    <w:rsid w:val="002C6E89"/>
    <w:rsid w:val="002D53E2"/>
    <w:rsid w:val="0036245A"/>
    <w:rsid w:val="003765C6"/>
    <w:rsid w:val="00392ADB"/>
    <w:rsid w:val="003A7E33"/>
    <w:rsid w:val="003B48DA"/>
    <w:rsid w:val="003C2011"/>
    <w:rsid w:val="003D068A"/>
    <w:rsid w:val="003E45ED"/>
    <w:rsid w:val="004143E5"/>
    <w:rsid w:val="00443C2B"/>
    <w:rsid w:val="004936B0"/>
    <w:rsid w:val="004B6367"/>
    <w:rsid w:val="004E757B"/>
    <w:rsid w:val="004F7FEF"/>
    <w:rsid w:val="00536220"/>
    <w:rsid w:val="00541F92"/>
    <w:rsid w:val="00551277"/>
    <w:rsid w:val="005F4138"/>
    <w:rsid w:val="00637CD5"/>
    <w:rsid w:val="00650641"/>
    <w:rsid w:val="00661B63"/>
    <w:rsid w:val="00676551"/>
    <w:rsid w:val="00680933"/>
    <w:rsid w:val="00680B2D"/>
    <w:rsid w:val="00693745"/>
    <w:rsid w:val="006D63B8"/>
    <w:rsid w:val="00745223"/>
    <w:rsid w:val="00767DD3"/>
    <w:rsid w:val="0078655C"/>
    <w:rsid w:val="00790733"/>
    <w:rsid w:val="00791DBF"/>
    <w:rsid w:val="007E1E6B"/>
    <w:rsid w:val="00804BDC"/>
    <w:rsid w:val="008156CA"/>
    <w:rsid w:val="00875D32"/>
    <w:rsid w:val="008A610E"/>
    <w:rsid w:val="008B12D1"/>
    <w:rsid w:val="008B2DCB"/>
    <w:rsid w:val="008C00CB"/>
    <w:rsid w:val="008C2A77"/>
    <w:rsid w:val="008D2D62"/>
    <w:rsid w:val="008F12C5"/>
    <w:rsid w:val="008F13EB"/>
    <w:rsid w:val="00901F6A"/>
    <w:rsid w:val="00905856"/>
    <w:rsid w:val="00926FB1"/>
    <w:rsid w:val="00945DA7"/>
    <w:rsid w:val="009829F7"/>
    <w:rsid w:val="00993894"/>
    <w:rsid w:val="00995322"/>
    <w:rsid w:val="009964F1"/>
    <w:rsid w:val="009A6C90"/>
    <w:rsid w:val="009C7805"/>
    <w:rsid w:val="009D0CE4"/>
    <w:rsid w:val="009F16E6"/>
    <w:rsid w:val="00A05D49"/>
    <w:rsid w:val="00A3775B"/>
    <w:rsid w:val="00A6149E"/>
    <w:rsid w:val="00A76E8B"/>
    <w:rsid w:val="00A92161"/>
    <w:rsid w:val="00A924EE"/>
    <w:rsid w:val="00A94DE4"/>
    <w:rsid w:val="00AA5768"/>
    <w:rsid w:val="00AC3217"/>
    <w:rsid w:val="00AF467E"/>
    <w:rsid w:val="00B11FEE"/>
    <w:rsid w:val="00B50A75"/>
    <w:rsid w:val="00B819E8"/>
    <w:rsid w:val="00B92297"/>
    <w:rsid w:val="00B92736"/>
    <w:rsid w:val="00BA05D5"/>
    <w:rsid w:val="00BC5FA3"/>
    <w:rsid w:val="00C324CB"/>
    <w:rsid w:val="00C5385D"/>
    <w:rsid w:val="00CB0B61"/>
    <w:rsid w:val="00CD2606"/>
    <w:rsid w:val="00D23AD1"/>
    <w:rsid w:val="00D23E82"/>
    <w:rsid w:val="00D2773E"/>
    <w:rsid w:val="00D43F15"/>
    <w:rsid w:val="00D604D1"/>
    <w:rsid w:val="00D70387"/>
    <w:rsid w:val="00D971F4"/>
    <w:rsid w:val="00DC2374"/>
    <w:rsid w:val="00DD57F0"/>
    <w:rsid w:val="00DE45BB"/>
    <w:rsid w:val="00DE7859"/>
    <w:rsid w:val="00E00E26"/>
    <w:rsid w:val="00E14F17"/>
    <w:rsid w:val="00E429AE"/>
    <w:rsid w:val="00E70008"/>
    <w:rsid w:val="00E76B92"/>
    <w:rsid w:val="00EB233B"/>
    <w:rsid w:val="00EC57BF"/>
    <w:rsid w:val="00ED48A7"/>
    <w:rsid w:val="00EE1CD1"/>
    <w:rsid w:val="00EE63CA"/>
    <w:rsid w:val="00F14661"/>
    <w:rsid w:val="00F34843"/>
    <w:rsid w:val="00F36057"/>
    <w:rsid w:val="00F6680A"/>
    <w:rsid w:val="00F67E90"/>
    <w:rsid w:val="00F82A1B"/>
    <w:rsid w:val="00FA6606"/>
    <w:rsid w:val="00FB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011"/>
    <w:rPr>
      <w:sz w:val="24"/>
      <w:szCs w:val="24"/>
    </w:rPr>
  </w:style>
  <w:style w:type="paragraph" w:styleId="1">
    <w:name w:val="heading 1"/>
    <w:basedOn w:val="a"/>
    <w:next w:val="a"/>
    <w:qFormat/>
    <w:rsid w:val="00286F86"/>
    <w:pPr>
      <w:keepNext/>
      <w:spacing w:before="240" w:after="60"/>
      <w:outlineLvl w:val="0"/>
    </w:pPr>
    <w:rPr>
      <w:rFonts w:ascii="Arial" w:hAnsi="Arial" w:cs="Arial"/>
      <w:b/>
      <w:bCs/>
      <w:kern w:val="32"/>
      <w:sz w:val="32"/>
      <w:szCs w:val="32"/>
    </w:rPr>
  </w:style>
  <w:style w:type="paragraph" w:styleId="2">
    <w:name w:val="heading 2"/>
    <w:basedOn w:val="a"/>
    <w:next w:val="a"/>
    <w:qFormat/>
    <w:rsid w:val="00680933"/>
    <w:pPr>
      <w:keepNext/>
      <w:spacing w:before="240" w:after="60"/>
      <w:outlineLvl w:val="1"/>
    </w:pPr>
    <w:rPr>
      <w:rFonts w:ascii="Arial" w:hAnsi="Arial" w:cs="Arial"/>
      <w:b/>
      <w:bCs/>
      <w:i/>
      <w:iCs/>
      <w:sz w:val="28"/>
      <w:szCs w:val="28"/>
    </w:rPr>
  </w:style>
  <w:style w:type="paragraph" w:styleId="3">
    <w:name w:val="heading 3"/>
    <w:basedOn w:val="a"/>
    <w:next w:val="a"/>
    <w:qFormat/>
    <w:rsid w:val="00680933"/>
    <w:pPr>
      <w:keepNext/>
      <w:spacing w:before="240" w:after="60"/>
      <w:outlineLvl w:val="2"/>
    </w:pPr>
    <w:rPr>
      <w:rFonts w:ascii="Arial" w:hAnsi="Arial" w:cs="Arial"/>
      <w:b/>
      <w:bCs/>
      <w:sz w:val="26"/>
      <w:szCs w:val="26"/>
    </w:rPr>
  </w:style>
  <w:style w:type="paragraph" w:styleId="4">
    <w:name w:val="heading 4"/>
    <w:basedOn w:val="a"/>
    <w:next w:val="a"/>
    <w:link w:val="40"/>
    <w:qFormat/>
    <w:rsid w:val="0068093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C2011"/>
    <w:pPr>
      <w:spacing w:after="160" w:line="240" w:lineRule="exact"/>
    </w:pPr>
    <w:rPr>
      <w:rFonts w:ascii="Verdana" w:hAnsi="Verdana" w:cs="Verdana"/>
      <w:sz w:val="20"/>
      <w:szCs w:val="20"/>
      <w:lang w:val="en-US" w:eastAsia="en-US"/>
    </w:rPr>
  </w:style>
  <w:style w:type="paragraph" w:styleId="a4">
    <w:name w:val="Plain Text"/>
    <w:basedOn w:val="a"/>
    <w:rsid w:val="001076C0"/>
    <w:rPr>
      <w:rFonts w:ascii="Courier New" w:hAnsi="Courier New"/>
      <w:sz w:val="20"/>
      <w:szCs w:val="20"/>
    </w:rPr>
  </w:style>
  <w:style w:type="paragraph" w:styleId="30">
    <w:name w:val="Body Text 3"/>
    <w:basedOn w:val="a"/>
    <w:rsid w:val="001076C0"/>
    <w:pPr>
      <w:spacing w:after="120"/>
    </w:pPr>
    <w:rPr>
      <w:sz w:val="16"/>
      <w:szCs w:val="16"/>
    </w:rPr>
  </w:style>
  <w:style w:type="character" w:customStyle="1" w:styleId="40">
    <w:name w:val="Заголовок 4 Знак"/>
    <w:basedOn w:val="a0"/>
    <w:link w:val="4"/>
    <w:semiHidden/>
    <w:rsid w:val="00680933"/>
    <w:rPr>
      <w:rFonts w:ascii="Calibri" w:hAnsi="Calibri"/>
      <w:b/>
      <w:bCs/>
      <w:sz w:val="28"/>
      <w:szCs w:val="28"/>
      <w:lang w:val="ru-RU" w:eastAsia="ru-RU" w:bidi="ar-SA"/>
    </w:rPr>
  </w:style>
  <w:style w:type="paragraph" w:styleId="a5">
    <w:name w:val="Body Text"/>
    <w:basedOn w:val="a"/>
    <w:link w:val="a6"/>
    <w:rsid w:val="00680933"/>
    <w:pPr>
      <w:spacing w:after="120"/>
    </w:pPr>
  </w:style>
  <w:style w:type="character" w:customStyle="1" w:styleId="a6">
    <w:name w:val="Основной текст Знак"/>
    <w:basedOn w:val="a0"/>
    <w:link w:val="a5"/>
    <w:rsid w:val="00680933"/>
    <w:rPr>
      <w:sz w:val="24"/>
      <w:szCs w:val="24"/>
      <w:lang w:val="ru-RU" w:eastAsia="ru-RU" w:bidi="ar-SA"/>
    </w:rPr>
  </w:style>
  <w:style w:type="paragraph" w:styleId="20">
    <w:name w:val="Body Text Indent 2"/>
    <w:basedOn w:val="a"/>
    <w:link w:val="21"/>
    <w:rsid w:val="00680933"/>
    <w:pPr>
      <w:spacing w:after="120" w:line="480" w:lineRule="auto"/>
      <w:ind w:left="283"/>
    </w:pPr>
  </w:style>
  <w:style w:type="character" w:customStyle="1" w:styleId="21">
    <w:name w:val="Основной текст с отступом 2 Знак"/>
    <w:basedOn w:val="a0"/>
    <w:link w:val="20"/>
    <w:rsid w:val="00680933"/>
    <w:rPr>
      <w:sz w:val="24"/>
      <w:szCs w:val="24"/>
      <w:lang w:val="ru-RU" w:eastAsia="ru-RU" w:bidi="ar-SA"/>
    </w:rPr>
  </w:style>
  <w:style w:type="paragraph" w:customStyle="1" w:styleId="10">
    <w:name w:val="Стиль1"/>
    <w:rsid w:val="00680933"/>
    <w:pPr>
      <w:spacing w:line="360" w:lineRule="auto"/>
      <w:ind w:firstLine="720"/>
      <w:jc w:val="both"/>
    </w:pPr>
    <w:rPr>
      <w:sz w:val="24"/>
    </w:rPr>
  </w:style>
  <w:style w:type="paragraph" w:customStyle="1" w:styleId="11">
    <w:name w:val="Обычный1"/>
    <w:rsid w:val="00680933"/>
  </w:style>
  <w:style w:type="paragraph" w:customStyle="1" w:styleId="12">
    <w:name w:val="Основной 1 см"/>
    <w:basedOn w:val="a"/>
    <w:rsid w:val="00680933"/>
    <w:pPr>
      <w:ind w:firstLine="567"/>
      <w:jc w:val="both"/>
    </w:pPr>
    <w:rPr>
      <w:sz w:val="28"/>
      <w:szCs w:val="20"/>
    </w:rPr>
  </w:style>
  <w:style w:type="paragraph" w:styleId="a7">
    <w:name w:val="Normal (Web)"/>
    <w:basedOn w:val="a"/>
    <w:unhideWhenUsed/>
    <w:rsid w:val="00637CD5"/>
    <w:pPr>
      <w:spacing w:before="100" w:beforeAutospacing="1" w:after="100" w:afterAutospacing="1"/>
    </w:pPr>
  </w:style>
  <w:style w:type="table" w:styleId="a8">
    <w:name w:val="Table Grid"/>
    <w:basedOn w:val="a1"/>
    <w:rsid w:val="00EB2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286F86"/>
    <w:pPr>
      <w:jc w:val="center"/>
    </w:pPr>
    <w:rPr>
      <w:b/>
      <w:bCs/>
    </w:rPr>
  </w:style>
  <w:style w:type="character" w:customStyle="1" w:styleId="aa">
    <w:name w:val="Название Знак"/>
    <w:basedOn w:val="a0"/>
    <w:link w:val="a9"/>
    <w:rsid w:val="00286F86"/>
    <w:rPr>
      <w:b/>
      <w:bCs/>
      <w:sz w:val="24"/>
      <w:szCs w:val="24"/>
      <w:lang w:val="ru-RU" w:eastAsia="ru-RU" w:bidi="ar-SA"/>
    </w:rPr>
  </w:style>
  <w:style w:type="character" w:styleId="ab">
    <w:name w:val="Strong"/>
    <w:basedOn w:val="a0"/>
    <w:qFormat/>
    <w:rsid w:val="00286F86"/>
    <w:rPr>
      <w:b/>
      <w:bCs/>
    </w:rPr>
  </w:style>
  <w:style w:type="paragraph" w:styleId="ac">
    <w:name w:val="No Spacing"/>
    <w:uiPriority w:val="1"/>
    <w:qFormat/>
    <w:rsid w:val="002A37F6"/>
    <w:rPr>
      <w:sz w:val="24"/>
      <w:szCs w:val="24"/>
    </w:rPr>
  </w:style>
  <w:style w:type="paragraph" w:styleId="ad">
    <w:name w:val="Body Text Indent"/>
    <w:basedOn w:val="a"/>
    <w:link w:val="ae"/>
    <w:rsid w:val="001A36B0"/>
    <w:pPr>
      <w:ind w:left="-418"/>
    </w:pPr>
    <w:rPr>
      <w:sz w:val="18"/>
    </w:rPr>
  </w:style>
  <w:style w:type="character" w:customStyle="1" w:styleId="ae">
    <w:name w:val="Основной текст с отступом Знак"/>
    <w:basedOn w:val="a0"/>
    <w:link w:val="ad"/>
    <w:rsid w:val="001A36B0"/>
    <w:rPr>
      <w:sz w:val="18"/>
      <w:szCs w:val="24"/>
    </w:rPr>
  </w:style>
  <w:style w:type="paragraph" w:styleId="af">
    <w:name w:val="footnote text"/>
    <w:basedOn w:val="a"/>
    <w:link w:val="af0"/>
    <w:rsid w:val="001A36B0"/>
    <w:rPr>
      <w:sz w:val="20"/>
      <w:szCs w:val="20"/>
    </w:rPr>
  </w:style>
  <w:style w:type="character" w:customStyle="1" w:styleId="af0">
    <w:name w:val="Текст сноски Знак"/>
    <w:basedOn w:val="a0"/>
    <w:link w:val="af"/>
    <w:rsid w:val="001A36B0"/>
  </w:style>
  <w:style w:type="paragraph" w:styleId="af1">
    <w:name w:val="endnote text"/>
    <w:basedOn w:val="a"/>
    <w:link w:val="af2"/>
    <w:rsid w:val="001A36B0"/>
    <w:rPr>
      <w:sz w:val="20"/>
      <w:szCs w:val="20"/>
    </w:rPr>
  </w:style>
  <w:style w:type="character" w:customStyle="1" w:styleId="af2">
    <w:name w:val="Текст концевой сноски Знак"/>
    <w:basedOn w:val="a0"/>
    <w:link w:val="af1"/>
    <w:rsid w:val="001A36B0"/>
  </w:style>
  <w:style w:type="paragraph" w:styleId="af3">
    <w:name w:val="List Paragraph"/>
    <w:basedOn w:val="a"/>
    <w:uiPriority w:val="34"/>
    <w:qFormat/>
    <w:rsid w:val="008A610E"/>
    <w:pPr>
      <w:ind w:left="720"/>
      <w:contextualSpacing/>
    </w:pPr>
  </w:style>
  <w:style w:type="paragraph" w:styleId="af4">
    <w:name w:val="header"/>
    <w:basedOn w:val="a"/>
    <w:link w:val="af5"/>
    <w:rsid w:val="00285E57"/>
    <w:pPr>
      <w:tabs>
        <w:tab w:val="center" w:pos="4677"/>
        <w:tab w:val="right" w:pos="9355"/>
      </w:tabs>
    </w:pPr>
  </w:style>
  <w:style w:type="character" w:customStyle="1" w:styleId="af5">
    <w:name w:val="Верхний колонтитул Знак"/>
    <w:basedOn w:val="a0"/>
    <w:link w:val="af4"/>
    <w:rsid w:val="00285E57"/>
    <w:rPr>
      <w:sz w:val="24"/>
      <w:szCs w:val="24"/>
    </w:rPr>
  </w:style>
  <w:style w:type="paragraph" w:styleId="af6">
    <w:name w:val="footer"/>
    <w:basedOn w:val="a"/>
    <w:link w:val="af7"/>
    <w:rsid w:val="00285E57"/>
    <w:pPr>
      <w:tabs>
        <w:tab w:val="center" w:pos="4677"/>
        <w:tab w:val="right" w:pos="9355"/>
      </w:tabs>
    </w:pPr>
  </w:style>
  <w:style w:type="character" w:customStyle="1" w:styleId="af7">
    <w:name w:val="Нижний колонтитул Знак"/>
    <w:basedOn w:val="a0"/>
    <w:link w:val="af6"/>
    <w:rsid w:val="00285E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011"/>
    <w:rPr>
      <w:sz w:val="24"/>
      <w:szCs w:val="24"/>
    </w:rPr>
  </w:style>
  <w:style w:type="paragraph" w:styleId="1">
    <w:name w:val="heading 1"/>
    <w:basedOn w:val="a"/>
    <w:next w:val="a"/>
    <w:qFormat/>
    <w:rsid w:val="00286F86"/>
    <w:pPr>
      <w:keepNext/>
      <w:spacing w:before="240" w:after="60"/>
      <w:outlineLvl w:val="0"/>
    </w:pPr>
    <w:rPr>
      <w:rFonts w:ascii="Arial" w:hAnsi="Arial" w:cs="Arial"/>
      <w:b/>
      <w:bCs/>
      <w:kern w:val="32"/>
      <w:sz w:val="32"/>
      <w:szCs w:val="32"/>
    </w:rPr>
  </w:style>
  <w:style w:type="paragraph" w:styleId="2">
    <w:name w:val="heading 2"/>
    <w:basedOn w:val="a"/>
    <w:next w:val="a"/>
    <w:qFormat/>
    <w:rsid w:val="00680933"/>
    <w:pPr>
      <w:keepNext/>
      <w:spacing w:before="240" w:after="60"/>
      <w:outlineLvl w:val="1"/>
    </w:pPr>
    <w:rPr>
      <w:rFonts w:ascii="Arial" w:hAnsi="Arial" w:cs="Arial"/>
      <w:b/>
      <w:bCs/>
      <w:i/>
      <w:iCs/>
      <w:sz w:val="28"/>
      <w:szCs w:val="28"/>
    </w:rPr>
  </w:style>
  <w:style w:type="paragraph" w:styleId="3">
    <w:name w:val="heading 3"/>
    <w:basedOn w:val="a"/>
    <w:next w:val="a"/>
    <w:qFormat/>
    <w:rsid w:val="00680933"/>
    <w:pPr>
      <w:keepNext/>
      <w:spacing w:before="240" w:after="60"/>
      <w:outlineLvl w:val="2"/>
    </w:pPr>
    <w:rPr>
      <w:rFonts w:ascii="Arial" w:hAnsi="Arial" w:cs="Arial"/>
      <w:b/>
      <w:bCs/>
      <w:sz w:val="26"/>
      <w:szCs w:val="26"/>
    </w:rPr>
  </w:style>
  <w:style w:type="paragraph" w:styleId="4">
    <w:name w:val="heading 4"/>
    <w:basedOn w:val="a"/>
    <w:next w:val="a"/>
    <w:link w:val="40"/>
    <w:qFormat/>
    <w:rsid w:val="0068093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C2011"/>
    <w:pPr>
      <w:spacing w:after="160" w:line="240" w:lineRule="exact"/>
    </w:pPr>
    <w:rPr>
      <w:rFonts w:ascii="Verdana" w:hAnsi="Verdana" w:cs="Verdana"/>
      <w:sz w:val="20"/>
      <w:szCs w:val="20"/>
      <w:lang w:val="en-US" w:eastAsia="en-US"/>
    </w:rPr>
  </w:style>
  <w:style w:type="paragraph" w:styleId="a4">
    <w:name w:val="Plain Text"/>
    <w:basedOn w:val="a"/>
    <w:rsid w:val="001076C0"/>
    <w:rPr>
      <w:rFonts w:ascii="Courier New" w:hAnsi="Courier New"/>
      <w:sz w:val="20"/>
      <w:szCs w:val="20"/>
    </w:rPr>
  </w:style>
  <w:style w:type="paragraph" w:styleId="30">
    <w:name w:val="Body Text 3"/>
    <w:basedOn w:val="a"/>
    <w:rsid w:val="001076C0"/>
    <w:pPr>
      <w:spacing w:after="120"/>
    </w:pPr>
    <w:rPr>
      <w:sz w:val="16"/>
      <w:szCs w:val="16"/>
    </w:rPr>
  </w:style>
  <w:style w:type="character" w:customStyle="1" w:styleId="40">
    <w:name w:val="Заголовок 4 Знак"/>
    <w:basedOn w:val="a0"/>
    <w:link w:val="4"/>
    <w:semiHidden/>
    <w:rsid w:val="00680933"/>
    <w:rPr>
      <w:rFonts w:ascii="Calibri" w:hAnsi="Calibri"/>
      <w:b/>
      <w:bCs/>
      <w:sz w:val="28"/>
      <w:szCs w:val="28"/>
      <w:lang w:val="ru-RU" w:eastAsia="ru-RU" w:bidi="ar-SA"/>
    </w:rPr>
  </w:style>
  <w:style w:type="paragraph" w:styleId="a5">
    <w:name w:val="Body Text"/>
    <w:basedOn w:val="a"/>
    <w:link w:val="a6"/>
    <w:rsid w:val="00680933"/>
    <w:pPr>
      <w:spacing w:after="120"/>
    </w:pPr>
  </w:style>
  <w:style w:type="character" w:customStyle="1" w:styleId="a6">
    <w:name w:val="Основной текст Знак"/>
    <w:basedOn w:val="a0"/>
    <w:link w:val="a5"/>
    <w:rsid w:val="00680933"/>
    <w:rPr>
      <w:sz w:val="24"/>
      <w:szCs w:val="24"/>
      <w:lang w:val="ru-RU" w:eastAsia="ru-RU" w:bidi="ar-SA"/>
    </w:rPr>
  </w:style>
  <w:style w:type="paragraph" w:styleId="20">
    <w:name w:val="Body Text Indent 2"/>
    <w:basedOn w:val="a"/>
    <w:link w:val="21"/>
    <w:rsid w:val="00680933"/>
    <w:pPr>
      <w:spacing w:after="120" w:line="480" w:lineRule="auto"/>
      <w:ind w:left="283"/>
    </w:pPr>
  </w:style>
  <w:style w:type="character" w:customStyle="1" w:styleId="21">
    <w:name w:val="Основной текст с отступом 2 Знак"/>
    <w:basedOn w:val="a0"/>
    <w:link w:val="20"/>
    <w:rsid w:val="00680933"/>
    <w:rPr>
      <w:sz w:val="24"/>
      <w:szCs w:val="24"/>
      <w:lang w:val="ru-RU" w:eastAsia="ru-RU" w:bidi="ar-SA"/>
    </w:rPr>
  </w:style>
  <w:style w:type="paragraph" w:customStyle="1" w:styleId="10">
    <w:name w:val="Стиль1"/>
    <w:rsid w:val="00680933"/>
    <w:pPr>
      <w:spacing w:line="360" w:lineRule="auto"/>
      <w:ind w:firstLine="720"/>
      <w:jc w:val="both"/>
    </w:pPr>
    <w:rPr>
      <w:sz w:val="24"/>
    </w:rPr>
  </w:style>
  <w:style w:type="paragraph" w:customStyle="1" w:styleId="11">
    <w:name w:val="Обычный1"/>
    <w:rsid w:val="00680933"/>
  </w:style>
  <w:style w:type="paragraph" w:customStyle="1" w:styleId="12">
    <w:name w:val="Основной 1 см"/>
    <w:basedOn w:val="a"/>
    <w:rsid w:val="00680933"/>
    <w:pPr>
      <w:ind w:firstLine="567"/>
      <w:jc w:val="both"/>
    </w:pPr>
    <w:rPr>
      <w:sz w:val="28"/>
      <w:szCs w:val="20"/>
    </w:rPr>
  </w:style>
  <w:style w:type="paragraph" w:styleId="a7">
    <w:name w:val="Normal (Web)"/>
    <w:basedOn w:val="a"/>
    <w:unhideWhenUsed/>
    <w:rsid w:val="00637CD5"/>
    <w:pPr>
      <w:spacing w:before="100" w:beforeAutospacing="1" w:after="100" w:afterAutospacing="1"/>
    </w:pPr>
  </w:style>
  <w:style w:type="table" w:styleId="a8">
    <w:name w:val="Table Grid"/>
    <w:basedOn w:val="a1"/>
    <w:rsid w:val="00EB2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286F86"/>
    <w:pPr>
      <w:jc w:val="center"/>
    </w:pPr>
    <w:rPr>
      <w:b/>
      <w:bCs/>
    </w:rPr>
  </w:style>
  <w:style w:type="character" w:customStyle="1" w:styleId="aa">
    <w:name w:val="Название Знак"/>
    <w:basedOn w:val="a0"/>
    <w:link w:val="a9"/>
    <w:rsid w:val="00286F86"/>
    <w:rPr>
      <w:b/>
      <w:bCs/>
      <w:sz w:val="24"/>
      <w:szCs w:val="24"/>
      <w:lang w:val="ru-RU" w:eastAsia="ru-RU" w:bidi="ar-SA"/>
    </w:rPr>
  </w:style>
  <w:style w:type="character" w:styleId="ab">
    <w:name w:val="Strong"/>
    <w:basedOn w:val="a0"/>
    <w:qFormat/>
    <w:rsid w:val="00286F86"/>
    <w:rPr>
      <w:b/>
      <w:bCs/>
    </w:rPr>
  </w:style>
  <w:style w:type="paragraph" w:styleId="ac">
    <w:name w:val="No Spacing"/>
    <w:uiPriority w:val="1"/>
    <w:qFormat/>
    <w:rsid w:val="002A37F6"/>
    <w:rPr>
      <w:sz w:val="24"/>
      <w:szCs w:val="24"/>
    </w:rPr>
  </w:style>
  <w:style w:type="paragraph" w:styleId="ad">
    <w:name w:val="Body Text Indent"/>
    <w:basedOn w:val="a"/>
    <w:link w:val="ae"/>
    <w:rsid w:val="001A36B0"/>
    <w:pPr>
      <w:ind w:left="-418"/>
    </w:pPr>
    <w:rPr>
      <w:sz w:val="18"/>
    </w:rPr>
  </w:style>
  <w:style w:type="character" w:customStyle="1" w:styleId="ae">
    <w:name w:val="Основной текст с отступом Знак"/>
    <w:basedOn w:val="a0"/>
    <w:link w:val="ad"/>
    <w:rsid w:val="001A36B0"/>
    <w:rPr>
      <w:sz w:val="18"/>
      <w:szCs w:val="24"/>
    </w:rPr>
  </w:style>
  <w:style w:type="paragraph" w:styleId="af">
    <w:name w:val="footnote text"/>
    <w:basedOn w:val="a"/>
    <w:link w:val="af0"/>
    <w:rsid w:val="001A36B0"/>
    <w:rPr>
      <w:sz w:val="20"/>
      <w:szCs w:val="20"/>
    </w:rPr>
  </w:style>
  <w:style w:type="character" w:customStyle="1" w:styleId="af0">
    <w:name w:val="Текст сноски Знак"/>
    <w:basedOn w:val="a0"/>
    <w:link w:val="af"/>
    <w:rsid w:val="001A36B0"/>
  </w:style>
  <w:style w:type="paragraph" w:styleId="af1">
    <w:name w:val="endnote text"/>
    <w:basedOn w:val="a"/>
    <w:link w:val="af2"/>
    <w:rsid w:val="001A36B0"/>
    <w:rPr>
      <w:sz w:val="20"/>
      <w:szCs w:val="20"/>
    </w:rPr>
  </w:style>
  <w:style w:type="character" w:customStyle="1" w:styleId="af2">
    <w:name w:val="Текст концевой сноски Знак"/>
    <w:basedOn w:val="a0"/>
    <w:link w:val="af1"/>
    <w:rsid w:val="001A36B0"/>
  </w:style>
  <w:style w:type="paragraph" w:styleId="af3">
    <w:name w:val="List Paragraph"/>
    <w:basedOn w:val="a"/>
    <w:uiPriority w:val="34"/>
    <w:qFormat/>
    <w:rsid w:val="008A610E"/>
    <w:pPr>
      <w:ind w:left="720"/>
      <w:contextualSpacing/>
    </w:pPr>
  </w:style>
  <w:style w:type="paragraph" w:styleId="af4">
    <w:name w:val="header"/>
    <w:basedOn w:val="a"/>
    <w:link w:val="af5"/>
    <w:rsid w:val="00285E57"/>
    <w:pPr>
      <w:tabs>
        <w:tab w:val="center" w:pos="4677"/>
        <w:tab w:val="right" w:pos="9355"/>
      </w:tabs>
    </w:pPr>
  </w:style>
  <w:style w:type="character" w:customStyle="1" w:styleId="af5">
    <w:name w:val="Верхний колонтитул Знак"/>
    <w:basedOn w:val="a0"/>
    <w:link w:val="af4"/>
    <w:rsid w:val="00285E57"/>
    <w:rPr>
      <w:sz w:val="24"/>
      <w:szCs w:val="24"/>
    </w:rPr>
  </w:style>
  <w:style w:type="paragraph" w:styleId="af6">
    <w:name w:val="footer"/>
    <w:basedOn w:val="a"/>
    <w:link w:val="af7"/>
    <w:rsid w:val="00285E57"/>
    <w:pPr>
      <w:tabs>
        <w:tab w:val="center" w:pos="4677"/>
        <w:tab w:val="right" w:pos="9355"/>
      </w:tabs>
    </w:pPr>
  </w:style>
  <w:style w:type="character" w:customStyle="1" w:styleId="af7">
    <w:name w:val="Нижний колонтитул Знак"/>
    <w:basedOn w:val="a0"/>
    <w:link w:val="af6"/>
    <w:rsid w:val="00285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209">
      <w:bodyDiv w:val="1"/>
      <w:marLeft w:val="0"/>
      <w:marRight w:val="0"/>
      <w:marTop w:val="0"/>
      <w:marBottom w:val="0"/>
      <w:divBdr>
        <w:top w:val="none" w:sz="0" w:space="0" w:color="auto"/>
        <w:left w:val="none" w:sz="0" w:space="0" w:color="auto"/>
        <w:bottom w:val="none" w:sz="0" w:space="0" w:color="auto"/>
        <w:right w:val="none" w:sz="0" w:space="0" w:color="auto"/>
      </w:divBdr>
    </w:div>
    <w:div w:id="464394252">
      <w:bodyDiv w:val="1"/>
      <w:marLeft w:val="0"/>
      <w:marRight w:val="0"/>
      <w:marTop w:val="0"/>
      <w:marBottom w:val="0"/>
      <w:divBdr>
        <w:top w:val="none" w:sz="0" w:space="0" w:color="auto"/>
        <w:left w:val="none" w:sz="0" w:space="0" w:color="auto"/>
        <w:bottom w:val="none" w:sz="0" w:space="0" w:color="auto"/>
        <w:right w:val="none" w:sz="0" w:space="0" w:color="auto"/>
      </w:divBdr>
    </w:div>
    <w:div w:id="1439332087">
      <w:bodyDiv w:val="1"/>
      <w:marLeft w:val="0"/>
      <w:marRight w:val="0"/>
      <w:marTop w:val="0"/>
      <w:marBottom w:val="0"/>
      <w:divBdr>
        <w:top w:val="none" w:sz="0" w:space="0" w:color="auto"/>
        <w:left w:val="none" w:sz="0" w:space="0" w:color="auto"/>
        <w:bottom w:val="none" w:sz="0" w:space="0" w:color="auto"/>
        <w:right w:val="none" w:sz="0" w:space="0" w:color="auto"/>
      </w:divBdr>
    </w:div>
    <w:div w:id="17654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su.ivanovo.ac.ru/phys/" TargetMode="External"/><Relationship Id="rId18" Type="http://schemas.openxmlformats.org/officeDocument/2006/relationships/hyperlink" Target="http://www.fip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izika.ru/index.htm" TargetMode="External"/><Relationship Id="rId7" Type="http://schemas.openxmlformats.org/officeDocument/2006/relationships/footnotes" Target="footnotes.xml"/><Relationship Id="rId12" Type="http://schemas.openxmlformats.org/officeDocument/2006/relationships/hyperlink" Target="http://elibrary.ru/" TargetMode="External"/><Relationship Id="rId17" Type="http://schemas.openxmlformats.org/officeDocument/2006/relationships/hyperlink" Target="http://www.ege.edu.ru/%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estival.1september.ru/subjects/2/" TargetMode="External"/><Relationship Id="rId20" Type="http://schemas.openxmlformats.org/officeDocument/2006/relationships/hyperlink" Target="http://schools.techno.ru/sch1567/metodob/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aha.ru/" TargetMode="External"/><Relationship Id="rId24"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hyperlink" Target="http://physics.nad.ru/" TargetMode="External"/><Relationship Id="rId23" Type="http://schemas.openxmlformats.org/officeDocument/2006/relationships/hyperlink" Target="http://www.afportal.ru/" TargetMode="External"/><Relationship Id="rId10" Type="http://schemas.openxmlformats.org/officeDocument/2006/relationships/hyperlink" Target="http://physics.nad.ru/physics.htm" TargetMode="External"/><Relationship Id="rId19" Type="http://schemas.openxmlformats.org/officeDocument/2006/relationships/hyperlink" Target="http://college.ru/physics/" TargetMode="External"/><Relationship Id="rId4" Type="http://schemas.microsoft.com/office/2007/relationships/stylesWithEffects" Target="stylesWithEffects.xml"/><Relationship Id="rId9" Type="http://schemas.openxmlformats.org/officeDocument/2006/relationships/hyperlink" Target="http://www.fizika.ru/" TargetMode="External"/><Relationship Id="rId14" Type="http://schemas.openxmlformats.org/officeDocument/2006/relationships/hyperlink" Target="http://www.oprb.ru/" TargetMode="External"/><Relationship Id="rId22" Type="http://schemas.openxmlformats.org/officeDocument/2006/relationships/hyperlink" Target="http://www.school.edu.ru/defaul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AEF95-2870-4BC6-8D1D-81130585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10058</Words>
  <Characters>57335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Nowych</dc:creator>
  <cp:lastModifiedBy>HP</cp:lastModifiedBy>
  <cp:revision>4</cp:revision>
  <dcterms:created xsi:type="dcterms:W3CDTF">2021-12-19T13:26:00Z</dcterms:created>
  <dcterms:modified xsi:type="dcterms:W3CDTF">2021-12-19T15:11:00Z</dcterms:modified>
</cp:coreProperties>
</file>